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Default="00487A3F" w:rsidP="005F6549">
      <w:pPr>
        <w:pStyle w:val="01Ttulo-IEIJ"/>
      </w:pPr>
      <w:r>
        <w:t>literatura</w:t>
      </w:r>
    </w:p>
    <w:p w:rsidR="00BA031F" w:rsidRDefault="00BA031F" w:rsidP="00E6508C">
      <w:pPr>
        <w:pStyle w:val="03Texto-IEIJ"/>
        <w:jc w:val="both"/>
        <w:rPr>
          <w:sz w:val="28"/>
          <w:szCs w:val="28"/>
        </w:rPr>
      </w:pPr>
    </w:p>
    <w:p w:rsidR="00E6508C" w:rsidRDefault="0014490E" w:rsidP="00487A3F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</w:t>
      </w:r>
      <w:r w:rsidR="0018001B">
        <w:rPr>
          <w:sz w:val="28"/>
          <w:szCs w:val="28"/>
        </w:rPr>
        <w:t>(</w:t>
      </w:r>
      <w:proofErr w:type="gramEnd"/>
      <w:r w:rsidR="0018001B">
        <w:rPr>
          <w:sz w:val="28"/>
          <w:szCs w:val="28"/>
        </w:rPr>
        <w:t>a)</w:t>
      </w:r>
      <w:r>
        <w:rPr>
          <w:sz w:val="28"/>
          <w:szCs w:val="28"/>
        </w:rPr>
        <w:t xml:space="preserve"> aluno</w:t>
      </w:r>
      <w:r w:rsidR="0018001B">
        <w:rPr>
          <w:sz w:val="28"/>
          <w:szCs w:val="28"/>
        </w:rPr>
        <w:t>(a)</w:t>
      </w:r>
      <w:r w:rsidR="00C61E7B">
        <w:rPr>
          <w:sz w:val="28"/>
          <w:szCs w:val="28"/>
        </w:rPr>
        <w:t>;</w:t>
      </w:r>
    </w:p>
    <w:p w:rsidR="0018001B" w:rsidRDefault="0018001B" w:rsidP="0018001B">
      <w:pPr>
        <w:pStyle w:val="00IEIJ"/>
        <w:jc w:val="both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r>
        <w:tab/>
      </w:r>
      <w:r w:rsidRPr="0018001B">
        <w:rPr>
          <w:sz w:val="28"/>
        </w:rPr>
        <w:t>E</w:t>
      </w:r>
      <w:r w:rsidRPr="0018001B">
        <w:rPr>
          <w:rStyle w:val="Forte"/>
          <w:rFonts w:asciiTheme="minorHAnsi" w:hAnsiTheme="minorHAnsi" w:cstheme="minorHAnsi"/>
          <w:color w:val="000000"/>
          <w:sz w:val="28"/>
          <w:bdr w:val="none" w:sz="0" w:space="0" w:color="auto" w:frame="1"/>
          <w:shd w:val="clear" w:color="auto" w:fill="FFFFFF"/>
        </w:rPr>
        <w:t>stilista</w:t>
      </w:r>
      <w:r>
        <w:rPr>
          <w:rFonts w:asciiTheme="minorHAnsi" w:hAnsiTheme="minorHAnsi" w:cstheme="minorHAnsi"/>
          <w:color w:val="000000"/>
          <w:sz w:val="28"/>
          <w:shd w:val="clear" w:color="auto" w:fill="FFFFFF"/>
        </w:rPr>
        <w:t> é o</w:t>
      </w:r>
      <w:r w:rsidRPr="0018001B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profissional que trabalha com a</w:t>
      </w:r>
      <w:r w:rsidRPr="0018001B">
        <w:rPr>
          <w:rStyle w:val="Forte"/>
          <w:rFonts w:asciiTheme="minorHAnsi" w:hAnsiTheme="minorHAnsi" w:cstheme="minorHAnsi"/>
          <w:color w:val="000000"/>
          <w:sz w:val="28"/>
          <w:bdr w:val="none" w:sz="0" w:space="0" w:color="auto" w:frame="1"/>
          <w:shd w:val="clear" w:color="auto" w:fill="FFFFFF"/>
        </w:rPr>
        <w:t> parte mais inventiva da moda</w:t>
      </w:r>
      <w:r w:rsidRPr="0018001B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: o desenho e a criação de roupas, acessórios e até mesmo calçados. Para se </w:t>
      </w:r>
      <w:proofErr w:type="gramStart"/>
      <w:r w:rsidRPr="0018001B">
        <w:rPr>
          <w:rFonts w:asciiTheme="minorHAnsi" w:hAnsiTheme="minorHAnsi" w:cstheme="minorHAnsi"/>
          <w:color w:val="000000"/>
          <w:sz w:val="28"/>
          <w:shd w:val="clear" w:color="auto" w:fill="FFFFFF"/>
        </w:rPr>
        <w:t>dar</w:t>
      </w:r>
      <w:proofErr w:type="gramEnd"/>
      <w:r w:rsidRPr="0018001B">
        <w:rPr>
          <w:rFonts w:asciiTheme="minorHAnsi" w:hAnsiTheme="minorHAnsi" w:cstheme="minorHAnsi"/>
          <w:color w:val="000000"/>
          <w:sz w:val="28"/>
          <w:shd w:val="clear" w:color="auto" w:fill="FFFFFF"/>
        </w:rPr>
        <w:t xml:space="preserve"> bem nessa área, é importante que o profissional goste muito de artes, desenho e também esteja sempre se atualizando com as </w:t>
      </w:r>
      <w:hyperlink r:id="rId7" w:tgtFrame="_blank" w:history="1">
        <w:r w:rsidRPr="0018001B">
          <w:rPr>
            <w:rStyle w:val="Hyperlink"/>
            <w:rFonts w:asciiTheme="minorHAnsi" w:hAnsiTheme="minorHAnsi" w:cstheme="minorHAnsi"/>
            <w:color w:val="000000"/>
            <w:sz w:val="28"/>
            <w:u w:val="none"/>
            <w:bdr w:val="none" w:sz="0" w:space="0" w:color="auto" w:frame="1"/>
            <w:shd w:val="clear" w:color="auto" w:fill="FFFFFF"/>
          </w:rPr>
          <w:t>tendências do mundo fashion</w:t>
        </w:r>
      </w:hyperlink>
      <w:r w:rsidRPr="0018001B">
        <w:rPr>
          <w:rFonts w:asciiTheme="minorHAnsi" w:hAnsiTheme="minorHAnsi" w:cstheme="minorHAnsi"/>
          <w:color w:val="000000"/>
          <w:sz w:val="28"/>
          <w:shd w:val="clear" w:color="auto" w:fill="FFFFFF"/>
        </w:rPr>
        <w:t>.</w:t>
      </w:r>
    </w:p>
    <w:p w:rsidR="0018001B" w:rsidRPr="0018001B" w:rsidRDefault="0018001B" w:rsidP="0018001B">
      <w:pPr>
        <w:pStyle w:val="Corpodetex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800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 curso mais indicado para quem quer ser estilista é o de moda e ele tem a duração de quatro anos. As matérias são bem dive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rsas e abrangem vários campos. </w:t>
      </w:r>
      <w:r w:rsidRPr="001800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O curso possui disciplinas teóricas e práticas, que valorizam, principalmente, a criatividade do jovem e as necessidades e realidades do mercado, que vão desde estilismo até história da moda, passando por fotografia, marketing e </w:t>
      </w:r>
      <w:proofErr w:type="spellStart"/>
      <w:proofErr w:type="gramStart"/>
      <w:r w:rsidRPr="001800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styling</w:t>
      </w:r>
      <w:proofErr w:type="spellEnd"/>
      <w:proofErr w:type="gramEnd"/>
    </w:p>
    <w:p w:rsidR="0018001B" w:rsidRDefault="0018001B" w:rsidP="0018001B">
      <w:pPr>
        <w:pStyle w:val="Corpodetex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1800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Um lado incrível da profissão é que as áreas d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 atuação são muito grandes. A</w:t>
      </w:r>
      <w:r w:rsidRPr="001800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lém de ter a sua pró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pria, o</w:t>
      </w:r>
      <w:r w:rsidRPr="0018001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estilista pode trabalhar para outras marcas, que vão desde empresas de alta costura até as mais comerciais e populares. Uma opção também é fazer figurinos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18001B" w:rsidRDefault="0018001B" w:rsidP="0018001B">
      <w:pPr>
        <w:pStyle w:val="Corpodetex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Pois bem, hoje você poderá testar a sua vocação para essa profissão. Escolha um personagem do livro que está lendo e desenhe o figurino que o caracterizaria. </w:t>
      </w:r>
    </w:p>
    <w:p w:rsidR="0018001B" w:rsidRDefault="0018001B" w:rsidP="0018001B">
      <w:pPr>
        <w:pStyle w:val="Corpodetex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Considere os aspectos do personagem: psicológicos, físicos, de comportamento para desenhar a sua roupa!</w:t>
      </w:r>
    </w:p>
    <w:p w:rsidR="0018001B" w:rsidRDefault="0018001B" w:rsidP="0018001B">
      <w:pPr>
        <w:pStyle w:val="Corpodetex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88900</wp:posOffset>
            </wp:positionV>
            <wp:extent cx="2418715" cy="3438525"/>
            <wp:effectExtent l="19050" t="0" r="635" b="0"/>
            <wp:wrapThrough wrapText="bothSides">
              <wp:wrapPolygon edited="0">
                <wp:start x="-170" y="0"/>
                <wp:lineTo x="-170" y="21540"/>
                <wp:lineTo x="21606" y="21540"/>
                <wp:lineTo x="21606" y="0"/>
                <wp:lineTo x="-170" y="0"/>
              </wp:wrapPolygon>
            </wp:wrapThrough>
            <wp:docPr id="1" name="Imagem 1" descr="Prêt à Template: app criado por designer gaúcha permite cr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êt à Template: app criado por designer gaúcha permite cria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Bom trabalho!</w:t>
      </w:r>
    </w:p>
    <w:p w:rsidR="0018001B" w:rsidRPr="0018001B" w:rsidRDefault="0018001B" w:rsidP="0018001B">
      <w:pPr>
        <w:pStyle w:val="Corpodetexto"/>
        <w:jc w:val="both"/>
        <w:rPr>
          <w:rFonts w:asciiTheme="minorHAnsi" w:hAnsiTheme="minorHAnsi" w:cstheme="minorHAnsi"/>
          <w:sz w:val="28"/>
          <w:szCs w:val="28"/>
        </w:rPr>
      </w:pPr>
    </w:p>
    <w:p w:rsidR="00C61E7B" w:rsidRPr="00C61E7B" w:rsidRDefault="00C61E7B" w:rsidP="00487A3F">
      <w:pPr>
        <w:pStyle w:val="00IEIJ"/>
        <w:spacing w:before="120"/>
      </w:pPr>
    </w:p>
    <w:p w:rsidR="0014490E" w:rsidRDefault="00E6508C" w:rsidP="0018001B">
      <w:pPr>
        <w:pStyle w:val="00IEIJ"/>
        <w:spacing w:before="120"/>
        <w:jc w:val="both"/>
        <w:rPr>
          <w:sz w:val="28"/>
        </w:rPr>
      </w:pPr>
      <w:r w:rsidRPr="00E6508C">
        <w:rPr>
          <w:sz w:val="28"/>
        </w:rPr>
        <w:tab/>
      </w:r>
    </w:p>
    <w:p w:rsidR="00BA031F" w:rsidRPr="00487A3F" w:rsidRDefault="00BA031F" w:rsidP="00487A3F">
      <w:pPr>
        <w:pStyle w:val="Corpodetexto"/>
        <w:spacing w:before="120" w:after="0"/>
        <w:ind w:left="360"/>
        <w:rPr>
          <w:sz w:val="28"/>
          <w:szCs w:val="28"/>
        </w:rPr>
      </w:pPr>
    </w:p>
    <w:sectPr w:rsidR="00BA031F" w:rsidRPr="00487A3F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A8" w:rsidRDefault="005C61A8">
      <w:pPr>
        <w:spacing w:before="0"/>
      </w:pPr>
      <w:r>
        <w:separator/>
      </w:r>
    </w:p>
  </w:endnote>
  <w:endnote w:type="continuationSeparator" w:id="0">
    <w:p w:rsidR="005C61A8" w:rsidRDefault="005C61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A8" w:rsidRDefault="005C61A8">
      <w:pPr>
        <w:spacing w:before="0"/>
      </w:pPr>
      <w:r>
        <w:separator/>
      </w:r>
    </w:p>
  </w:footnote>
  <w:footnote w:type="continuationSeparator" w:id="0">
    <w:p w:rsidR="005C61A8" w:rsidRDefault="005C61A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C616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proofErr w:type="gramStart"/>
    <w:r w:rsidR="0018001B"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18001B">
      <w:rPr>
        <w:rStyle w:val="RefernciaSutil"/>
        <w:rFonts w:cs="Calibri"/>
        <w:smallCaps w:val="0"/>
        <w:color w:val="auto"/>
        <w:u w:val="none"/>
      </w:rPr>
      <w:t xml:space="preserve"> de junho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14490E"/>
    <w:rsid w:val="0018001B"/>
    <w:rsid w:val="001C6167"/>
    <w:rsid w:val="001D5209"/>
    <w:rsid w:val="00397921"/>
    <w:rsid w:val="00463B45"/>
    <w:rsid w:val="00475A06"/>
    <w:rsid w:val="00487A3F"/>
    <w:rsid w:val="004F0D83"/>
    <w:rsid w:val="00520C35"/>
    <w:rsid w:val="005C61A8"/>
    <w:rsid w:val="005F6549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30E43"/>
    <w:rsid w:val="00BA031F"/>
    <w:rsid w:val="00BB5307"/>
    <w:rsid w:val="00BF13B4"/>
    <w:rsid w:val="00C241F0"/>
    <w:rsid w:val="00C464A9"/>
    <w:rsid w:val="00C61E7B"/>
    <w:rsid w:val="00C82FB7"/>
    <w:rsid w:val="00CB7897"/>
    <w:rsid w:val="00D43C73"/>
    <w:rsid w:val="00DF220E"/>
    <w:rsid w:val="00E6508C"/>
    <w:rsid w:val="00EC015F"/>
    <w:rsid w:val="00EC6351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dateen.com.br/teste-tendencia-outono-inverno-combina-vo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2020-05-31T21:47:00Z</dcterms:created>
  <dcterms:modified xsi:type="dcterms:W3CDTF">2020-05-31T21:47:00Z</dcterms:modified>
</cp:coreProperties>
</file>