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78A4" w:rsidRDefault="008021DD" w:rsidP="002178A4">
      <w:pPr>
        <w:pStyle w:val="01Ttulo-IEIJ"/>
        <w:rPr>
          <w:sz w:val="32"/>
          <w:szCs w:val="32"/>
        </w:rPr>
      </w:pPr>
      <w:r>
        <w:rPr>
          <w:sz w:val="32"/>
          <w:szCs w:val="32"/>
        </w:rPr>
        <w:t xml:space="preserve">projeto </w:t>
      </w:r>
      <w:r w:rsidRPr="008021DD">
        <w:rPr>
          <w:sz w:val="32"/>
          <w:szCs w:val="32"/>
        </w:rPr>
        <w:t>o brasil de todos nós</w:t>
      </w:r>
    </w:p>
    <w:p w:rsidR="002A2806" w:rsidRPr="002A2806" w:rsidRDefault="002A2806" w:rsidP="002A2806">
      <w:pPr>
        <w:pStyle w:val="03Texto-IEIJ"/>
      </w:pPr>
      <w:r>
        <w:rPr>
          <w:noProof/>
          <w:lang w:eastAsia="pt-BR" w:bidi="ar-SA"/>
        </w:rPr>
        <w:drawing>
          <wp:inline distT="0" distB="0" distL="0" distR="0">
            <wp:extent cx="6115050" cy="228600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15050" cy="2286000"/>
                    </a:xfrm>
                    <a:prstGeom prst="rect">
                      <a:avLst/>
                    </a:prstGeom>
                    <a:noFill/>
                    <a:ln w="9525">
                      <a:noFill/>
                      <a:miter lim="800000"/>
                      <a:headEnd/>
                      <a:tailEnd/>
                    </a:ln>
                  </pic:spPr>
                </pic:pic>
              </a:graphicData>
            </a:graphic>
          </wp:inline>
        </w:drawing>
      </w:r>
    </w:p>
    <w:p w:rsidR="008021DD" w:rsidRPr="008021DD" w:rsidRDefault="008021DD" w:rsidP="008021DD">
      <w:pPr>
        <w:pStyle w:val="03Texto-IEIJ"/>
        <w:jc w:val="center"/>
        <w:rPr>
          <w:b/>
        </w:rPr>
      </w:pPr>
      <w:r w:rsidRPr="008021DD">
        <w:rPr>
          <w:b/>
        </w:rPr>
        <w:t>BATE</w:t>
      </w:r>
      <w:r>
        <w:rPr>
          <w:b/>
        </w:rPr>
        <w:t>-</w:t>
      </w:r>
      <w:r w:rsidRPr="008021DD">
        <w:rPr>
          <w:b/>
        </w:rPr>
        <w:t>PAPO COM ANDRÉ</w:t>
      </w:r>
    </w:p>
    <w:p w:rsidR="008021DD" w:rsidRPr="002A2806" w:rsidRDefault="008021DD" w:rsidP="008021DD">
      <w:pPr>
        <w:pStyle w:val="00IEIJ"/>
        <w:spacing w:before="120"/>
        <w:ind w:firstLine="709"/>
        <w:jc w:val="both"/>
        <w:rPr>
          <w:rFonts w:asciiTheme="minorHAnsi" w:hAnsiTheme="minorHAnsi" w:cstheme="minorHAnsi"/>
          <w:color w:val="000000"/>
          <w:sz w:val="24"/>
          <w:szCs w:val="24"/>
          <w:shd w:val="clear" w:color="auto" w:fill="FFFFFF"/>
        </w:rPr>
      </w:pPr>
      <w:r w:rsidRPr="002A2806">
        <w:rPr>
          <w:rFonts w:asciiTheme="minorHAnsi" w:hAnsiTheme="minorHAnsi" w:cstheme="minorHAnsi"/>
          <w:color w:val="000000"/>
          <w:sz w:val="24"/>
          <w:szCs w:val="24"/>
          <w:shd w:val="clear" w:color="auto" w:fill="FFFFFF"/>
        </w:rPr>
        <w:t xml:space="preserve">Uma das coisas mais belas da vida são as surpresas que ela nos reserva. Quando achamos que tudo está monótono, tudo pode mudar. Em meio ao isolamento social, nos deparamos com um bate-papo extremamente rico em cultura. E, especialmente, rico em emoções, sentimentos, </w:t>
      </w:r>
      <w:proofErr w:type="gramStart"/>
      <w:r w:rsidRPr="002A2806">
        <w:rPr>
          <w:rFonts w:asciiTheme="minorHAnsi" w:hAnsiTheme="minorHAnsi" w:cstheme="minorHAnsi"/>
          <w:color w:val="000000"/>
          <w:sz w:val="24"/>
          <w:szCs w:val="24"/>
          <w:shd w:val="clear" w:color="auto" w:fill="FFFFFF"/>
        </w:rPr>
        <w:t>relacionamentos</w:t>
      </w:r>
      <w:proofErr w:type="gramEnd"/>
      <w:r w:rsidRPr="002A2806">
        <w:rPr>
          <w:rFonts w:asciiTheme="minorHAnsi" w:hAnsiTheme="minorHAnsi" w:cstheme="minorHAnsi"/>
          <w:color w:val="000000"/>
          <w:sz w:val="24"/>
          <w:szCs w:val="24"/>
          <w:shd w:val="clear" w:color="auto" w:fill="FFFFFF"/>
        </w:rPr>
        <w:t>...</w:t>
      </w:r>
    </w:p>
    <w:p w:rsidR="008021DD" w:rsidRPr="002A2806" w:rsidRDefault="002A2806" w:rsidP="008021DD">
      <w:pPr>
        <w:pStyle w:val="Corpodetexto"/>
        <w:spacing w:before="120" w:after="0"/>
        <w:jc w:val="both"/>
      </w:pPr>
      <w:r w:rsidRPr="002A2806">
        <w:rPr>
          <w:noProof/>
          <w:lang w:eastAsia="pt-BR" w:bidi="ar-SA"/>
        </w:rPr>
        <w:drawing>
          <wp:anchor distT="0" distB="0" distL="114300" distR="114300" simplePos="0" relativeHeight="251658240" behindDoc="0" locked="0" layoutInCell="1" allowOverlap="1">
            <wp:simplePos x="0" y="0"/>
            <wp:positionH relativeFrom="column">
              <wp:posOffset>22860</wp:posOffset>
            </wp:positionH>
            <wp:positionV relativeFrom="paragraph">
              <wp:posOffset>657860</wp:posOffset>
            </wp:positionV>
            <wp:extent cx="2219325" cy="4162425"/>
            <wp:effectExtent l="19050" t="0" r="9525" b="0"/>
            <wp:wrapThrough wrapText="bothSides">
              <wp:wrapPolygon edited="0">
                <wp:start x="-185" y="0"/>
                <wp:lineTo x="-185" y="21551"/>
                <wp:lineTo x="21693" y="21551"/>
                <wp:lineTo x="21693" y="0"/>
                <wp:lineTo x="-185"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19325" cy="4162425"/>
                    </a:xfrm>
                    <a:prstGeom prst="rect">
                      <a:avLst/>
                    </a:prstGeom>
                    <a:noFill/>
                    <a:ln w="9525">
                      <a:noFill/>
                      <a:miter lim="800000"/>
                      <a:headEnd/>
                      <a:tailEnd/>
                    </a:ln>
                  </pic:spPr>
                </pic:pic>
              </a:graphicData>
            </a:graphic>
          </wp:anchor>
        </w:drawing>
      </w:r>
      <w:r w:rsidR="008021DD" w:rsidRPr="002A2806">
        <w:tab/>
        <w:t xml:space="preserve">Grandes discussões sobre o “silêncio” iniciaram o diálogo sobre a sua performance. Excelentes contribuições dos alunos nos permitiram seguir viagem pelo nosso interior ... e por que não, até </w:t>
      </w:r>
      <w:r w:rsidR="00F72382" w:rsidRPr="002A2806">
        <w:t>sobrevoarmos em nosso pensamento um passeio no deserto do Saara!</w:t>
      </w:r>
    </w:p>
    <w:p w:rsidR="00F72382" w:rsidRPr="002A2806" w:rsidRDefault="00F72382" w:rsidP="008021DD">
      <w:pPr>
        <w:pStyle w:val="Corpodetexto"/>
        <w:spacing w:before="120" w:after="0"/>
        <w:jc w:val="both"/>
      </w:pPr>
      <w:r w:rsidRPr="002A2806">
        <w:tab/>
        <w:t xml:space="preserve">Provocações de sentidos e poéticas [por que o silêncio nos incomoda?; como conciliar as exigências primeiras do ser humano de ideais de beleza, de justiça, de verdade, de felicidade?; o coração é o berço da </w:t>
      </w:r>
      <w:proofErr w:type="gramStart"/>
      <w:r w:rsidRPr="002A2806">
        <w:t>cultura?</w:t>
      </w:r>
      <w:bookmarkStart w:id="0" w:name="_GoBack"/>
      <w:bookmarkEnd w:id="0"/>
      <w:r w:rsidRPr="002A2806">
        <w:t>]</w:t>
      </w:r>
      <w:proofErr w:type="gramEnd"/>
      <w:r w:rsidRPr="002A2806">
        <w:t xml:space="preserve"> permearam o mágico momento da terça-feira. </w:t>
      </w:r>
    </w:p>
    <w:p w:rsidR="00F72382" w:rsidRPr="002A2806" w:rsidRDefault="00F72382" w:rsidP="008021DD">
      <w:pPr>
        <w:pStyle w:val="Corpodetexto"/>
        <w:spacing w:before="120" w:after="0"/>
        <w:jc w:val="both"/>
      </w:pPr>
      <w:r w:rsidRPr="002A2806">
        <w:tab/>
        <w:t>Refletindo sobre o bate-papo, utilize-se de um meio bastante criativo (assim como foi a performance do André na terra bruta e nua) para representar os seus sentim</w:t>
      </w:r>
      <w:r w:rsidR="00497C20" w:rsidRPr="002A2806">
        <w:t xml:space="preserve">entos e entendimentos do evento ocorrido ontem. </w:t>
      </w:r>
    </w:p>
    <w:p w:rsidR="00497C20" w:rsidRPr="002A2806" w:rsidRDefault="00497C20" w:rsidP="008021DD">
      <w:pPr>
        <w:pStyle w:val="Corpodetexto"/>
        <w:spacing w:before="120" w:after="0"/>
        <w:jc w:val="both"/>
        <w:rPr>
          <w:rFonts w:asciiTheme="minorHAnsi" w:hAnsiTheme="minorHAnsi" w:cstheme="minorHAnsi"/>
          <w:shd w:val="clear" w:color="auto" w:fill="FFFFFF"/>
        </w:rPr>
      </w:pPr>
      <w:r w:rsidRPr="002A2806">
        <w:rPr>
          <w:rFonts w:asciiTheme="minorHAnsi" w:hAnsiTheme="minorHAnsi" w:cstheme="minorHAnsi"/>
          <w:b/>
        </w:rPr>
        <w:tab/>
      </w:r>
      <w:r w:rsidRPr="002A2806">
        <w:rPr>
          <w:rFonts w:asciiTheme="minorHAnsi" w:hAnsiTheme="minorHAnsi" w:cstheme="minorHAnsi"/>
          <w:shd w:val="clear" w:color="auto" w:fill="FFFFFF"/>
        </w:rPr>
        <w:t>A </w:t>
      </w:r>
      <w:r w:rsidRPr="002A2806">
        <w:rPr>
          <w:rStyle w:val="nfase"/>
          <w:rFonts w:asciiTheme="minorHAnsi" w:hAnsiTheme="minorHAnsi" w:cstheme="minorHAnsi"/>
          <w:bCs/>
          <w:i w:val="0"/>
          <w:iCs w:val="0"/>
          <w:shd w:val="clear" w:color="auto" w:fill="FFFFFF"/>
        </w:rPr>
        <w:t>arte</w:t>
      </w:r>
      <w:r w:rsidRPr="002A2806">
        <w:rPr>
          <w:rFonts w:asciiTheme="minorHAnsi" w:hAnsiTheme="minorHAnsi" w:cstheme="minorHAnsi"/>
          <w:shd w:val="clear" w:color="auto" w:fill="FFFFFF"/>
        </w:rPr>
        <w:t> de inovar, </w:t>
      </w:r>
      <w:r w:rsidRPr="002A2806">
        <w:rPr>
          <w:rStyle w:val="nfase"/>
          <w:rFonts w:asciiTheme="minorHAnsi" w:hAnsiTheme="minorHAnsi" w:cstheme="minorHAnsi"/>
          <w:bCs/>
          <w:i w:val="0"/>
          <w:iCs w:val="0"/>
          <w:shd w:val="clear" w:color="auto" w:fill="FFFFFF"/>
        </w:rPr>
        <w:t>ousar</w:t>
      </w:r>
      <w:r w:rsidRPr="002A2806">
        <w:rPr>
          <w:rFonts w:asciiTheme="minorHAnsi" w:hAnsiTheme="minorHAnsi" w:cstheme="minorHAnsi"/>
          <w:shd w:val="clear" w:color="auto" w:fill="FFFFFF"/>
        </w:rPr>
        <w:t xml:space="preserve"> e se reinventar todos os dias quebra a monotonia da vida, especialmente nos tempos de pandemia, aquece os corações. Utilize linguagem oral, corporal, gráfica, de movimentos, enfim... você poderá inventar a sua forma. </w:t>
      </w:r>
    </w:p>
    <w:p w:rsidR="00497C20" w:rsidRPr="002A2806" w:rsidRDefault="00497C20" w:rsidP="008021DD">
      <w:pPr>
        <w:pStyle w:val="Corpodetexto"/>
        <w:spacing w:before="120" w:after="0"/>
        <w:jc w:val="both"/>
        <w:rPr>
          <w:rFonts w:asciiTheme="minorHAnsi" w:hAnsiTheme="minorHAnsi" w:cstheme="minorHAnsi"/>
          <w:shd w:val="clear" w:color="auto" w:fill="FFFFFF"/>
        </w:rPr>
      </w:pPr>
      <w:r w:rsidRPr="002A2806">
        <w:rPr>
          <w:rFonts w:asciiTheme="minorHAnsi" w:hAnsiTheme="minorHAnsi" w:cstheme="minorHAnsi"/>
          <w:shd w:val="clear" w:color="auto" w:fill="FFFFFF"/>
        </w:rPr>
        <w:tab/>
        <w:t>O material produzido será ava</w:t>
      </w:r>
      <w:r w:rsidR="00CC1CA9">
        <w:rPr>
          <w:rFonts w:asciiTheme="minorHAnsi" w:hAnsiTheme="minorHAnsi" w:cstheme="minorHAnsi"/>
          <w:shd w:val="clear" w:color="auto" w:fill="FFFFFF"/>
        </w:rPr>
        <w:t>liado e encaminhado para o André</w:t>
      </w:r>
      <w:r w:rsidRPr="002A2806">
        <w:rPr>
          <w:rFonts w:asciiTheme="minorHAnsi" w:hAnsiTheme="minorHAnsi" w:cstheme="minorHAnsi"/>
          <w:shd w:val="clear" w:color="auto" w:fill="FFFFFF"/>
        </w:rPr>
        <w:t xml:space="preserve">, também. </w:t>
      </w:r>
    </w:p>
    <w:p w:rsidR="00497C20" w:rsidRPr="002A2806" w:rsidRDefault="00497C20" w:rsidP="008021DD">
      <w:pPr>
        <w:pStyle w:val="Corpodetexto"/>
        <w:spacing w:before="120" w:after="0"/>
        <w:jc w:val="both"/>
        <w:rPr>
          <w:rFonts w:asciiTheme="minorHAnsi" w:hAnsiTheme="minorHAnsi" w:cstheme="minorHAnsi"/>
          <w:shd w:val="clear" w:color="auto" w:fill="FFFFFF"/>
        </w:rPr>
      </w:pPr>
      <w:r w:rsidRPr="002A2806">
        <w:rPr>
          <w:rFonts w:asciiTheme="minorHAnsi" w:hAnsiTheme="minorHAnsi" w:cstheme="minorHAnsi"/>
          <w:shd w:val="clear" w:color="auto" w:fill="FFFFFF"/>
        </w:rPr>
        <w:tab/>
        <w:t>Um excelente trabalho!</w:t>
      </w:r>
    </w:p>
    <w:p w:rsidR="00497C20" w:rsidRPr="002A2806" w:rsidRDefault="00497C20" w:rsidP="008021DD">
      <w:pPr>
        <w:pStyle w:val="Corpodetexto"/>
        <w:spacing w:before="120" w:after="0"/>
        <w:jc w:val="both"/>
        <w:rPr>
          <w:rFonts w:asciiTheme="minorHAnsi" w:hAnsiTheme="minorHAnsi" w:cstheme="minorHAnsi"/>
          <w:shd w:val="clear" w:color="auto" w:fill="FFFFFF"/>
        </w:rPr>
      </w:pPr>
      <w:r w:rsidRPr="002A2806">
        <w:rPr>
          <w:rFonts w:asciiTheme="minorHAnsi" w:hAnsiTheme="minorHAnsi" w:cstheme="minorHAnsi"/>
          <w:shd w:val="clear" w:color="auto" w:fill="FFFFFF"/>
        </w:rPr>
        <w:tab/>
        <w:t>Abraços</w:t>
      </w:r>
      <w:r w:rsidR="00CC1CA9">
        <w:rPr>
          <w:rFonts w:asciiTheme="minorHAnsi" w:hAnsiTheme="minorHAnsi" w:cstheme="minorHAnsi"/>
          <w:shd w:val="clear" w:color="auto" w:fill="FFFFFF"/>
        </w:rPr>
        <w:t>,</w:t>
      </w:r>
    </w:p>
    <w:p w:rsidR="00497C20" w:rsidRPr="002A2806" w:rsidRDefault="00497C20" w:rsidP="00497C20">
      <w:pPr>
        <w:pStyle w:val="Corpodetexto"/>
        <w:spacing w:before="120" w:after="0"/>
        <w:jc w:val="center"/>
        <w:rPr>
          <w:rFonts w:asciiTheme="minorHAnsi" w:hAnsiTheme="minorHAnsi" w:cstheme="minorHAnsi"/>
          <w:shd w:val="clear" w:color="auto" w:fill="FFFFFF"/>
        </w:rPr>
      </w:pPr>
      <w:r w:rsidRPr="002A2806">
        <w:rPr>
          <w:rFonts w:asciiTheme="minorHAnsi" w:hAnsiTheme="minorHAnsi" w:cstheme="minorHAnsi"/>
          <w:shd w:val="clear" w:color="auto" w:fill="FFFFFF"/>
        </w:rPr>
        <w:t>Fernando e Eliana</w:t>
      </w:r>
    </w:p>
    <w:p w:rsidR="008021DD" w:rsidRPr="008021DD" w:rsidRDefault="008021DD" w:rsidP="008021DD">
      <w:pPr>
        <w:pStyle w:val="Corpodetexto"/>
      </w:pPr>
      <w:r>
        <w:tab/>
      </w:r>
    </w:p>
    <w:sectPr w:rsidR="008021DD" w:rsidRPr="008021DD" w:rsidSect="009D4684">
      <w:headerReference w:type="default" r:id="rId9"/>
      <w:headerReference w:type="first" r:id="rId10"/>
      <w:pgSz w:w="11906" w:h="16838"/>
      <w:pgMar w:top="2098" w:right="1134" w:bottom="851" w:left="1134" w:header="493"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67D" w:rsidRDefault="0057467D">
      <w:pPr>
        <w:spacing w:before="0"/>
      </w:pPr>
      <w:r>
        <w:separator/>
      </w:r>
    </w:p>
  </w:endnote>
  <w:endnote w:type="continuationSeparator" w:id="0">
    <w:p w:rsidR="0057467D" w:rsidRDefault="0057467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67D" w:rsidRDefault="0057467D">
      <w:pPr>
        <w:spacing w:before="0"/>
      </w:pPr>
      <w:r>
        <w:separator/>
      </w:r>
    </w:p>
  </w:footnote>
  <w:footnote w:type="continuationSeparator" w:id="0">
    <w:p w:rsidR="0057467D" w:rsidRDefault="0057467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06" w:rsidRDefault="009B03FF">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06" w:rsidRDefault="00FE1A2E" w:rsidP="00C464A9">
    <w:pPr>
      <w:tabs>
        <w:tab w:val="left" w:pos="7371"/>
      </w:tabs>
      <w:spacing w:before="57" w:line="360" w:lineRule="auto"/>
      <w:ind w:left="1797"/>
    </w:pPr>
    <w:r>
      <w:rPr>
        <w:rFonts w:cs="Calibri"/>
        <w:noProof/>
        <w:lang w:eastAsia="pt-BR" w:bidi="ar-SA"/>
      </w:rPr>
      <w:drawing>
        <wp:anchor distT="0" distB="0" distL="114300" distR="114300" simplePos="0" relativeHeight="251659264" behindDoc="1" locked="0" layoutInCell="1" allowOverlap="1">
          <wp:simplePos x="0" y="0"/>
          <wp:positionH relativeFrom="column">
            <wp:posOffset>4051935</wp:posOffset>
          </wp:positionH>
          <wp:positionV relativeFrom="paragraph">
            <wp:posOffset>-141605</wp:posOffset>
          </wp:positionV>
          <wp:extent cx="2219325" cy="561975"/>
          <wp:effectExtent l="19050" t="0" r="9525"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219325" cy="561975"/>
                  </a:xfrm>
                  <a:prstGeom prst="rect">
                    <a:avLst/>
                  </a:prstGeom>
                  <a:noFill/>
                  <a:ln w="9525">
                    <a:noFill/>
                    <a:miter lim="800000"/>
                    <a:headEnd/>
                    <a:tailEnd/>
                  </a:ln>
                </pic:spPr>
              </pic:pic>
            </a:graphicData>
          </a:graphic>
        </wp:anchor>
      </w:drawing>
    </w:r>
    <w:r w:rsidR="00E6508C">
      <w:rPr>
        <w:rFonts w:cs="Calibri"/>
        <w:noProof/>
        <w:lang w:eastAsia="pt-BR" w:bidi="ar-SA"/>
      </w:rPr>
      <w:drawing>
        <wp:anchor distT="0" distB="0" distL="114300" distR="114300" simplePos="0" relativeHeight="251658240" behindDoc="1" locked="0" layoutInCell="1" allowOverlap="1">
          <wp:simplePos x="0" y="0"/>
          <wp:positionH relativeFrom="column">
            <wp:posOffset>-729615</wp:posOffset>
          </wp:positionH>
          <wp:positionV relativeFrom="paragraph">
            <wp:posOffset>-294005</wp:posOffset>
          </wp:positionV>
          <wp:extent cx="7486650" cy="1400175"/>
          <wp:effectExtent l="19050" t="0" r="0" b="0"/>
          <wp:wrapNone/>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7490936" cy="1400977"/>
                  </a:xfrm>
                  <a:prstGeom prst="rect">
                    <a:avLst/>
                  </a:prstGeom>
                  <a:noFill/>
                  <a:ln w="9525">
                    <a:noFill/>
                    <a:miter lim="800000"/>
                    <a:headEnd/>
                    <a:tailEnd/>
                  </a:ln>
                </pic:spPr>
              </pic:pic>
            </a:graphicData>
          </a:graphic>
        </wp:anchor>
      </w:drawing>
    </w:r>
    <w:r w:rsidR="009B03FF">
      <w:rPr>
        <w:rStyle w:val="RefernciaSutil"/>
        <w:rFonts w:cs="Calibri"/>
        <w:smallCaps w:val="0"/>
        <w:color w:val="auto"/>
        <w:u w:val="none"/>
      </w:rPr>
      <w:t>I</w:t>
    </w:r>
    <w:r w:rsidR="00EC015F">
      <w:rPr>
        <w:rStyle w:val="RefernciaSutil"/>
        <w:rFonts w:cs="Calibri"/>
        <w:smallCaps w:val="0"/>
        <w:color w:val="auto"/>
        <w:u w:val="none"/>
      </w:rPr>
      <w:t>nstituto</w:t>
    </w:r>
    <w:r w:rsidR="009B03FF">
      <w:rPr>
        <w:rStyle w:val="RefernciaSutil"/>
        <w:rFonts w:cs="Calibri"/>
        <w:smallCaps w:val="0"/>
        <w:color w:val="auto"/>
        <w:u w:val="none"/>
      </w:rPr>
      <w:t xml:space="preserve"> </w:t>
    </w:r>
    <w:r w:rsidR="00EC015F">
      <w:rPr>
        <w:rStyle w:val="RefernciaSutil"/>
        <w:rFonts w:cs="Calibri"/>
        <w:smallCaps w:val="0"/>
        <w:color w:val="auto"/>
        <w:u w:val="none"/>
      </w:rPr>
      <w:t>de</w:t>
    </w:r>
    <w:r w:rsidR="009B03FF">
      <w:rPr>
        <w:rStyle w:val="RefernciaSutil"/>
        <w:rFonts w:cs="Calibri"/>
        <w:smallCaps w:val="0"/>
        <w:color w:val="auto"/>
        <w:u w:val="none"/>
      </w:rPr>
      <w:t xml:space="preserve"> E</w:t>
    </w:r>
    <w:r w:rsidR="00EC015F">
      <w:rPr>
        <w:rStyle w:val="RefernciaSutil"/>
        <w:rFonts w:cs="Calibri"/>
        <w:smallCaps w:val="0"/>
        <w:color w:val="auto"/>
        <w:u w:val="none"/>
      </w:rPr>
      <w:t>ducação</w:t>
    </w:r>
    <w:r w:rsidR="009B03FF">
      <w:rPr>
        <w:rStyle w:val="RefernciaSutil"/>
        <w:rFonts w:cs="Calibri"/>
        <w:smallCaps w:val="0"/>
        <w:color w:val="auto"/>
        <w:u w:val="none"/>
      </w:rPr>
      <w:t xml:space="preserve"> I</w:t>
    </w:r>
    <w:r w:rsidR="00EC015F">
      <w:rPr>
        <w:rStyle w:val="RefernciaSutil"/>
        <w:rFonts w:cs="Calibri"/>
        <w:smallCaps w:val="0"/>
        <w:color w:val="auto"/>
        <w:u w:val="none"/>
      </w:rPr>
      <w:t>nfantil</w:t>
    </w:r>
    <w:r w:rsidR="009B03FF">
      <w:rPr>
        <w:rStyle w:val="RefernciaSutil"/>
        <w:rFonts w:cs="Calibri"/>
        <w:smallCaps w:val="0"/>
        <w:color w:val="auto"/>
        <w:u w:val="none"/>
      </w:rPr>
      <w:t xml:space="preserve"> </w:t>
    </w:r>
    <w:r w:rsidR="00EC015F">
      <w:rPr>
        <w:rStyle w:val="RefernciaSutil"/>
        <w:rFonts w:cs="Calibri"/>
        <w:smallCaps w:val="0"/>
        <w:color w:val="auto"/>
        <w:u w:val="none"/>
      </w:rPr>
      <w:t>e</w:t>
    </w:r>
    <w:r w:rsidR="009B03FF">
      <w:rPr>
        <w:rStyle w:val="RefernciaSutil"/>
        <w:rFonts w:cs="Calibri"/>
        <w:smallCaps w:val="0"/>
        <w:color w:val="auto"/>
        <w:u w:val="none"/>
      </w:rPr>
      <w:t xml:space="preserve"> J</w:t>
    </w:r>
    <w:r w:rsidR="00EC015F">
      <w:rPr>
        <w:rStyle w:val="RefernciaSutil"/>
        <w:rFonts w:cs="Calibri"/>
        <w:smallCaps w:val="0"/>
        <w:color w:val="auto"/>
        <w:u w:val="none"/>
      </w:rPr>
      <w:t>uvenil</w:t>
    </w:r>
  </w:p>
  <w:p w:rsidR="00C61E7B" w:rsidRDefault="00EF520A" w:rsidP="00C61E7B">
    <w:pPr>
      <w:spacing w:before="57" w:line="360" w:lineRule="auto"/>
      <w:ind w:left="1797"/>
      <w:rPr>
        <w:rStyle w:val="RefernciaSutil"/>
        <w:rFonts w:cs="Calibri"/>
        <w:smallCaps w:val="0"/>
        <w:color w:val="auto"/>
        <w:u w:val="none"/>
      </w:rPr>
    </w:pPr>
    <w:r>
      <w:rPr>
        <w:rStyle w:val="RefernciaSutil"/>
        <w:rFonts w:cs="Calibri"/>
        <w:smallCaps w:val="0"/>
        <w:color w:val="auto"/>
        <w:u w:val="none"/>
      </w:rPr>
      <w:t>Outono</w:t>
    </w:r>
    <w:r w:rsidR="00463B45">
      <w:rPr>
        <w:rStyle w:val="RefernciaSutil"/>
        <w:rFonts w:cs="Calibri"/>
        <w:smallCaps w:val="0"/>
        <w:color w:val="auto"/>
        <w:u w:val="none"/>
      </w:rPr>
      <w:t>, 2020</w:t>
    </w:r>
    <w:r w:rsidR="009B03FF">
      <w:rPr>
        <w:rStyle w:val="RefernciaSutil"/>
        <w:rFonts w:cs="Calibri"/>
        <w:smallCaps w:val="0"/>
        <w:color w:val="auto"/>
        <w:u w:val="none"/>
      </w:rPr>
      <w:t>. L</w:t>
    </w:r>
    <w:r w:rsidR="00EC015F">
      <w:rPr>
        <w:rStyle w:val="RefernciaSutil"/>
        <w:rFonts w:cs="Calibri"/>
        <w:smallCaps w:val="0"/>
        <w:color w:val="auto"/>
        <w:u w:val="none"/>
      </w:rPr>
      <w:t>ondrina</w:t>
    </w:r>
    <w:r w:rsidR="009B03FF">
      <w:rPr>
        <w:rStyle w:val="RefernciaSutil"/>
        <w:rFonts w:cs="Calibri"/>
        <w:smallCaps w:val="0"/>
        <w:color w:val="auto"/>
        <w:u w:val="none"/>
      </w:rPr>
      <w:t xml:space="preserve">, </w:t>
    </w:r>
    <w:r w:rsidR="00497C20">
      <w:rPr>
        <w:rStyle w:val="RefernciaSutil"/>
        <w:rFonts w:cs="Calibri"/>
        <w:smallCaps w:val="0"/>
        <w:color w:val="auto"/>
        <w:u w:val="none"/>
      </w:rPr>
      <w:t>10 de junho</w:t>
    </w:r>
    <w:r w:rsidR="00C61E7B">
      <w:rPr>
        <w:rStyle w:val="RefernciaSutil"/>
        <w:rFonts w:cs="Calibri"/>
        <w:smallCaps w:val="0"/>
        <w:color w:val="auto"/>
        <w:u w:val="none"/>
      </w:rPr>
      <w:t xml:space="preserve">. </w:t>
    </w:r>
  </w:p>
  <w:p w:rsidR="00475A06" w:rsidRDefault="009B03FF" w:rsidP="00C61E7B">
    <w:pPr>
      <w:spacing w:before="57" w:line="360" w:lineRule="auto"/>
      <w:ind w:left="1797"/>
    </w:pPr>
    <w:r>
      <w:rPr>
        <w:rStyle w:val="RefernciaSutil"/>
        <w:rFonts w:cs="Calibri"/>
        <w:smallCaps w:val="0"/>
        <w:color w:val="auto"/>
        <w:u w:val="none"/>
      </w:rPr>
      <w:t>N</w:t>
    </w:r>
    <w:r w:rsidR="00EC015F">
      <w:rPr>
        <w:rStyle w:val="RefernciaSutil"/>
        <w:rFonts w:cs="Calibri"/>
        <w:smallCaps w:val="0"/>
        <w:color w:val="auto"/>
        <w:u w:val="none"/>
      </w:rPr>
      <w:t>ome</w:t>
    </w:r>
    <w:r>
      <w:rPr>
        <w:rStyle w:val="RefernciaSutil"/>
        <w:rFonts w:cs="Calibri"/>
        <w:smallCaps w:val="0"/>
        <w:color w:val="auto"/>
        <w:u w:val="none"/>
      </w:rPr>
      <w:t xml:space="preserve">: ____________________________________ </w:t>
    </w:r>
    <w:proofErr w:type="gramStart"/>
    <w:r>
      <w:rPr>
        <w:rStyle w:val="RefernciaSutil"/>
        <w:rFonts w:cs="Calibri"/>
        <w:smallCaps w:val="0"/>
        <w:color w:val="auto"/>
        <w:u w:val="none"/>
      </w:rPr>
      <w:t>T</w:t>
    </w:r>
    <w:r w:rsidR="00EC015F">
      <w:rPr>
        <w:rStyle w:val="RefernciaSutil"/>
        <w:rFonts w:cs="Calibri"/>
        <w:smallCaps w:val="0"/>
        <w:color w:val="auto"/>
        <w:u w:val="none"/>
      </w:rPr>
      <w:t>urma</w:t>
    </w:r>
    <w:r>
      <w:rPr>
        <w:rStyle w:val="RefernciaSutil"/>
        <w:rFonts w:cs="Calibri"/>
        <w:smallCaps w:val="0"/>
        <w:color w:val="auto"/>
        <w:u w:val="none"/>
      </w:rPr>
      <w:t>:</w:t>
    </w:r>
    <w:r>
      <w:rPr>
        <w:rStyle w:val="RefernciaSutil"/>
        <w:rFonts w:cs="Calibri"/>
        <w:smallCaps w:val="0"/>
        <w:color w:val="auto"/>
        <w:u w:val="none"/>
      </w:rPr>
      <w:tab/>
    </w:r>
    <w:proofErr w:type="gramEnd"/>
    <w:r w:rsidR="00497C20">
      <w:rPr>
        <w:rStyle w:val="RefernciaSutil"/>
        <w:rFonts w:cs="Calibri"/>
        <w:smallCaps w:val="0"/>
        <w:color w:val="auto"/>
        <w:u w:val="none"/>
      </w:rPr>
      <w:t>Fundamental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alibri" w:hAnsi="Calibri" w:cs="Calibri" w:hint="default"/>
      </w:rPr>
    </w:lvl>
  </w:abstractNum>
  <w:abstractNum w:abstractNumId="3" w15:restartNumberingAfterBreak="0">
    <w:nsid w:val="1103512D"/>
    <w:multiLevelType w:val="hybridMultilevel"/>
    <w:tmpl w:val="046ACA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08014F"/>
    <w:multiLevelType w:val="multilevel"/>
    <w:tmpl w:val="E682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F76BD"/>
    <w:multiLevelType w:val="hybridMultilevel"/>
    <w:tmpl w:val="1A3247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D36684"/>
    <w:multiLevelType w:val="hybridMultilevel"/>
    <w:tmpl w:val="CD12BA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4AC04FD"/>
    <w:multiLevelType w:val="hybridMultilevel"/>
    <w:tmpl w:val="AB6CF9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7C31267"/>
    <w:multiLevelType w:val="hybridMultilevel"/>
    <w:tmpl w:val="6C34964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7"/>
  </w:num>
  <w:num w:numId="6">
    <w:abstractNumId w:val="4"/>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04B60"/>
    <w:rsid w:val="00004B60"/>
    <w:rsid w:val="001379F3"/>
    <w:rsid w:val="001D5209"/>
    <w:rsid w:val="002178A4"/>
    <w:rsid w:val="002479A2"/>
    <w:rsid w:val="002901E7"/>
    <w:rsid w:val="00291418"/>
    <w:rsid w:val="002A2806"/>
    <w:rsid w:val="0031515A"/>
    <w:rsid w:val="00326FC0"/>
    <w:rsid w:val="003416B6"/>
    <w:rsid w:val="00397921"/>
    <w:rsid w:val="00411060"/>
    <w:rsid w:val="00450A1E"/>
    <w:rsid w:val="00463B45"/>
    <w:rsid w:val="00475A06"/>
    <w:rsid w:val="00497C20"/>
    <w:rsid w:val="004F0D83"/>
    <w:rsid w:val="005104E9"/>
    <w:rsid w:val="00537EAE"/>
    <w:rsid w:val="0057467D"/>
    <w:rsid w:val="005D4507"/>
    <w:rsid w:val="005F6549"/>
    <w:rsid w:val="006809D8"/>
    <w:rsid w:val="00690E0B"/>
    <w:rsid w:val="006A4114"/>
    <w:rsid w:val="006B38E2"/>
    <w:rsid w:val="006C06D3"/>
    <w:rsid w:val="00721475"/>
    <w:rsid w:val="007A0B16"/>
    <w:rsid w:val="007A14E1"/>
    <w:rsid w:val="007A227A"/>
    <w:rsid w:val="007B4A37"/>
    <w:rsid w:val="007B54C8"/>
    <w:rsid w:val="007D3812"/>
    <w:rsid w:val="007D6879"/>
    <w:rsid w:val="008021DD"/>
    <w:rsid w:val="00811030"/>
    <w:rsid w:val="008A6CF7"/>
    <w:rsid w:val="008E3EC9"/>
    <w:rsid w:val="008F5825"/>
    <w:rsid w:val="009B03FF"/>
    <w:rsid w:val="009D4684"/>
    <w:rsid w:val="00A06679"/>
    <w:rsid w:val="00A26579"/>
    <w:rsid w:val="00A4344C"/>
    <w:rsid w:val="00A84E40"/>
    <w:rsid w:val="00A9569E"/>
    <w:rsid w:val="00AE3377"/>
    <w:rsid w:val="00B1796D"/>
    <w:rsid w:val="00B70756"/>
    <w:rsid w:val="00B765FD"/>
    <w:rsid w:val="00BA031F"/>
    <w:rsid w:val="00BB5307"/>
    <w:rsid w:val="00BF0A2F"/>
    <w:rsid w:val="00BF13B4"/>
    <w:rsid w:val="00C009F0"/>
    <w:rsid w:val="00C0497E"/>
    <w:rsid w:val="00C464A9"/>
    <w:rsid w:val="00C540CA"/>
    <w:rsid w:val="00C61E7B"/>
    <w:rsid w:val="00C6401B"/>
    <w:rsid w:val="00C75195"/>
    <w:rsid w:val="00CC1CA9"/>
    <w:rsid w:val="00CF545D"/>
    <w:rsid w:val="00D43C73"/>
    <w:rsid w:val="00D62458"/>
    <w:rsid w:val="00DB309B"/>
    <w:rsid w:val="00DF220E"/>
    <w:rsid w:val="00E5434F"/>
    <w:rsid w:val="00E6508C"/>
    <w:rsid w:val="00EB0359"/>
    <w:rsid w:val="00EC015F"/>
    <w:rsid w:val="00EC2552"/>
    <w:rsid w:val="00EF520A"/>
    <w:rsid w:val="00F05335"/>
    <w:rsid w:val="00F36E16"/>
    <w:rsid w:val="00F45271"/>
    <w:rsid w:val="00F53582"/>
    <w:rsid w:val="00F72382"/>
    <w:rsid w:val="00F82401"/>
    <w:rsid w:val="00FE1A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16A816A-892A-48EE-BBD2-ABE602DB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64A9"/>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link w:val="Ttulo1Char"/>
    <w:uiPriority w:val="9"/>
    <w:qFormat/>
    <w:rsid w:val="007A0B16"/>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pt-BR" w:bidi="ar-SA"/>
    </w:rPr>
  </w:style>
  <w:style w:type="paragraph" w:styleId="Ttulo2">
    <w:name w:val="heading 2"/>
    <w:basedOn w:val="Normal"/>
    <w:link w:val="Ttulo2Char"/>
    <w:uiPriority w:val="9"/>
    <w:qFormat/>
    <w:rsid w:val="007A0B16"/>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9D4684"/>
    <w:rPr>
      <w:rFonts w:ascii="Symbol" w:hAnsi="Symbol" w:cs="Symbol" w:hint="default"/>
    </w:rPr>
  </w:style>
  <w:style w:type="character" w:customStyle="1" w:styleId="WW8Num1z1">
    <w:name w:val="WW8Num1z1"/>
    <w:rsid w:val="009D4684"/>
    <w:rPr>
      <w:rFonts w:ascii="Courier New" w:hAnsi="Courier New" w:cs="Courier New" w:hint="default"/>
    </w:rPr>
  </w:style>
  <w:style w:type="character" w:customStyle="1" w:styleId="WW8Num1z2">
    <w:name w:val="WW8Num1z2"/>
    <w:rsid w:val="009D4684"/>
    <w:rPr>
      <w:rFonts w:ascii="Wingdings" w:hAnsi="Wingdings" w:cs="Wingdings" w:hint="default"/>
    </w:rPr>
  </w:style>
  <w:style w:type="character" w:customStyle="1" w:styleId="WW8Num2z0">
    <w:name w:val="WW8Num2z0"/>
    <w:rsid w:val="009D4684"/>
    <w:rPr>
      <w:rFonts w:ascii="Calibri" w:hAnsi="Calibri" w:cs="Calibri" w:hint="default"/>
    </w:rPr>
  </w:style>
  <w:style w:type="character" w:customStyle="1" w:styleId="WW8Num2z1">
    <w:name w:val="WW8Num2z1"/>
    <w:rsid w:val="009D4684"/>
    <w:rPr>
      <w:rFonts w:ascii="Courier New" w:hAnsi="Courier New" w:cs="Courier New" w:hint="default"/>
    </w:rPr>
  </w:style>
  <w:style w:type="character" w:customStyle="1" w:styleId="WW8Num2z2">
    <w:name w:val="WW8Num2z2"/>
    <w:rsid w:val="009D4684"/>
    <w:rPr>
      <w:rFonts w:ascii="Wingdings" w:hAnsi="Wingdings" w:cs="Wingdings" w:hint="default"/>
    </w:rPr>
  </w:style>
  <w:style w:type="character" w:customStyle="1" w:styleId="WW8Num2z3">
    <w:name w:val="WW8Num2z3"/>
    <w:rsid w:val="009D4684"/>
    <w:rPr>
      <w:rFonts w:ascii="Symbol" w:hAnsi="Symbol" w:cs="Symbol" w:hint="default"/>
    </w:rPr>
  </w:style>
  <w:style w:type="character" w:customStyle="1" w:styleId="WW8Num3z0">
    <w:name w:val="WW8Num3z0"/>
    <w:rsid w:val="009D4684"/>
    <w:rPr>
      <w:rFonts w:ascii="Calibri" w:hAnsi="Calibri" w:cs="Calibri" w:hint="default"/>
    </w:rPr>
  </w:style>
  <w:style w:type="character" w:customStyle="1" w:styleId="WW8Num3z1">
    <w:name w:val="WW8Num3z1"/>
    <w:rsid w:val="009D4684"/>
    <w:rPr>
      <w:rFonts w:ascii="Courier New" w:hAnsi="Courier New" w:cs="Courier New" w:hint="default"/>
    </w:rPr>
  </w:style>
  <w:style w:type="character" w:customStyle="1" w:styleId="WW8Num3z2">
    <w:name w:val="WW8Num3z2"/>
    <w:rsid w:val="009D4684"/>
    <w:rPr>
      <w:rFonts w:ascii="Wingdings" w:hAnsi="Wingdings" w:cs="Wingdings" w:hint="default"/>
    </w:rPr>
  </w:style>
  <w:style w:type="character" w:customStyle="1" w:styleId="WW8Num3z3">
    <w:name w:val="WW8Num3z3"/>
    <w:rsid w:val="009D4684"/>
    <w:rPr>
      <w:rFonts w:ascii="Symbol" w:hAnsi="Symbol" w:cs="Symbol" w:hint="default"/>
    </w:rPr>
  </w:style>
  <w:style w:type="character" w:customStyle="1" w:styleId="Fontepargpadro1">
    <w:name w:val="Fonte parág. padrão1"/>
    <w:rsid w:val="009D4684"/>
  </w:style>
  <w:style w:type="character" w:customStyle="1" w:styleId="RodapChar">
    <w:name w:val="Rodapé Char"/>
    <w:rsid w:val="009D4684"/>
    <w:rPr>
      <w:rFonts w:eastAsia="Arial Unicode MS" w:cs="Mangal"/>
      <w:kern w:val="1"/>
      <w:sz w:val="24"/>
      <w:szCs w:val="21"/>
      <w:lang w:bidi="hi-IN"/>
    </w:rPr>
  </w:style>
  <w:style w:type="character" w:styleId="RefernciaSutil">
    <w:name w:val="Subtle Reference"/>
    <w:rsid w:val="009D4684"/>
    <w:rPr>
      <w:smallCaps/>
      <w:color w:val="C0504D"/>
      <w:u w:val="single"/>
    </w:rPr>
  </w:style>
  <w:style w:type="character" w:customStyle="1" w:styleId="TextodebaloChar">
    <w:name w:val="Texto de balão Char"/>
    <w:rsid w:val="009D4684"/>
    <w:rPr>
      <w:rFonts w:ascii="Tahoma" w:eastAsia="Arial Unicode MS" w:hAnsi="Tahoma" w:cs="Mangal"/>
      <w:kern w:val="1"/>
      <w:sz w:val="16"/>
      <w:szCs w:val="14"/>
      <w:lang w:bidi="hi-IN"/>
    </w:rPr>
  </w:style>
  <w:style w:type="character" w:customStyle="1" w:styleId="WW8Num1z3">
    <w:name w:val="WW8Num1z3"/>
    <w:rsid w:val="009D4684"/>
  </w:style>
  <w:style w:type="character" w:customStyle="1" w:styleId="WW8Num1z4">
    <w:name w:val="WW8Num1z4"/>
    <w:rsid w:val="009D4684"/>
  </w:style>
  <w:style w:type="character" w:customStyle="1" w:styleId="WW8Num1z5">
    <w:name w:val="WW8Num1z5"/>
    <w:rsid w:val="009D4684"/>
  </w:style>
  <w:style w:type="character" w:customStyle="1" w:styleId="WW8Num1z6">
    <w:name w:val="WW8Num1z6"/>
    <w:rsid w:val="009D4684"/>
  </w:style>
  <w:style w:type="character" w:customStyle="1" w:styleId="WW8Num1z7">
    <w:name w:val="WW8Num1z7"/>
    <w:rsid w:val="009D4684"/>
  </w:style>
  <w:style w:type="character" w:customStyle="1" w:styleId="WW8Num1z8">
    <w:name w:val="WW8Num1z8"/>
    <w:rsid w:val="009D4684"/>
  </w:style>
  <w:style w:type="paragraph" w:customStyle="1" w:styleId="Ttulo10">
    <w:name w:val="Título1"/>
    <w:basedOn w:val="Normal"/>
    <w:next w:val="Corpodetexto"/>
    <w:rsid w:val="009D4684"/>
    <w:pPr>
      <w:keepNext/>
      <w:spacing w:before="240" w:after="120"/>
    </w:pPr>
    <w:rPr>
      <w:rFonts w:ascii="Liberation Sans" w:eastAsia="Noto Sans CJK SC Regular" w:hAnsi="Liberation Sans" w:cs="FreeSans"/>
      <w:sz w:val="28"/>
      <w:szCs w:val="28"/>
    </w:rPr>
  </w:style>
  <w:style w:type="paragraph" w:styleId="Corpodetexto">
    <w:name w:val="Body Text"/>
    <w:basedOn w:val="Normal"/>
    <w:rsid w:val="009D4684"/>
    <w:pPr>
      <w:spacing w:before="0" w:after="120"/>
    </w:pPr>
  </w:style>
  <w:style w:type="paragraph" w:styleId="Lista">
    <w:name w:val="List"/>
    <w:basedOn w:val="Corpodetexto"/>
    <w:rsid w:val="009D4684"/>
  </w:style>
  <w:style w:type="paragraph" w:styleId="Legenda">
    <w:name w:val="caption"/>
    <w:basedOn w:val="Normal"/>
    <w:rsid w:val="009D4684"/>
    <w:pPr>
      <w:suppressLineNumbers/>
      <w:spacing w:before="120" w:after="120"/>
    </w:pPr>
    <w:rPr>
      <w:rFonts w:cs="FreeSans"/>
      <w:i/>
      <w:iCs/>
    </w:rPr>
  </w:style>
  <w:style w:type="paragraph" w:customStyle="1" w:styleId="ndice">
    <w:name w:val="Índice"/>
    <w:basedOn w:val="Normal"/>
    <w:rsid w:val="009D4684"/>
    <w:pPr>
      <w:suppressLineNumbers/>
    </w:pPr>
  </w:style>
  <w:style w:type="paragraph" w:customStyle="1" w:styleId="Legenda1">
    <w:name w:val="Legenda1"/>
    <w:basedOn w:val="Normal"/>
    <w:rsid w:val="009D4684"/>
    <w:pPr>
      <w:suppressLineNumbers/>
      <w:spacing w:before="120" w:after="120"/>
    </w:pPr>
    <w:rPr>
      <w:i/>
      <w:iCs/>
    </w:rPr>
  </w:style>
  <w:style w:type="paragraph" w:styleId="Cabealho">
    <w:name w:val="header"/>
    <w:basedOn w:val="Normal"/>
    <w:rsid w:val="009D4684"/>
    <w:pPr>
      <w:suppressLineNumbers/>
    </w:pPr>
  </w:style>
  <w:style w:type="paragraph" w:styleId="Rodap">
    <w:name w:val="footer"/>
    <w:basedOn w:val="Normal"/>
    <w:rsid w:val="009D4684"/>
    <w:rPr>
      <w:rFonts w:cs="Mangal"/>
      <w:szCs w:val="21"/>
    </w:rPr>
  </w:style>
  <w:style w:type="paragraph" w:styleId="NormalWeb">
    <w:name w:val="Normal (Web)"/>
    <w:basedOn w:val="Normal"/>
    <w:uiPriority w:val="99"/>
    <w:rsid w:val="009D4684"/>
    <w:pPr>
      <w:widowControl/>
      <w:suppressAutoHyphens w:val="0"/>
      <w:spacing w:before="280" w:after="280"/>
    </w:pPr>
    <w:rPr>
      <w:rFonts w:eastAsia="Times New Roman" w:cs="Times New Roman"/>
      <w:lang w:bidi="ar-SA"/>
    </w:rPr>
  </w:style>
  <w:style w:type="paragraph" w:styleId="Textodebalo">
    <w:name w:val="Balloon Text"/>
    <w:basedOn w:val="Normal"/>
    <w:rsid w:val="009D4684"/>
    <w:rPr>
      <w:rFonts w:ascii="Tahoma" w:hAnsi="Tahoma" w:cs="Mangal"/>
      <w:sz w:val="16"/>
      <w:szCs w:val="14"/>
    </w:rPr>
  </w:style>
  <w:style w:type="paragraph" w:customStyle="1" w:styleId="Texto">
    <w:name w:val="Texto"/>
    <w:basedOn w:val="Legenda"/>
    <w:rsid w:val="009D4684"/>
  </w:style>
  <w:style w:type="paragraph" w:customStyle="1" w:styleId="00IEIJ">
    <w:name w:val="00.IEIJ"/>
    <w:next w:val="Corpodetexto"/>
    <w:rsid w:val="009D4684"/>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qFormat/>
    <w:rsid w:val="009D4684"/>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3Texto-IEIJ">
    <w:name w:val="03. Texto - IEIJ"/>
    <w:basedOn w:val="00IEIJ"/>
    <w:next w:val="00IEIJ"/>
    <w:qFormat/>
    <w:rsid w:val="009D4684"/>
    <w:pPr>
      <w:keepNext w:val="0"/>
      <w:spacing w:before="120"/>
    </w:pPr>
    <w:rPr>
      <w:rFonts w:cs="Calibri"/>
      <w:sz w:val="24"/>
      <w:szCs w:val="22"/>
    </w:rPr>
  </w:style>
  <w:style w:type="paragraph" w:customStyle="1" w:styleId="04Lista-IEIJ">
    <w:name w:val="04. Lista - IEIJ"/>
    <w:basedOn w:val="00IEIJ"/>
    <w:qFormat/>
    <w:rsid w:val="009D4684"/>
    <w:pPr>
      <w:numPr>
        <w:numId w:val="2"/>
      </w:numPr>
      <w:ind w:left="357" w:hanging="357"/>
    </w:pPr>
    <w:rPr>
      <w:sz w:val="24"/>
    </w:rPr>
  </w:style>
  <w:style w:type="paragraph" w:customStyle="1" w:styleId="02Subttulo-IEIJ">
    <w:name w:val="02. Subtítulo - IEIJ"/>
    <w:basedOn w:val="00IEIJ"/>
    <w:next w:val="03Texto-IEIJ"/>
    <w:qFormat/>
    <w:rsid w:val="009D4684"/>
    <w:rPr>
      <w:i/>
      <w:kern w:val="1"/>
      <w:sz w:val="32"/>
      <w:szCs w:val="32"/>
      <w:u w:val="double"/>
    </w:rPr>
  </w:style>
  <w:style w:type="table" w:styleId="Tabelacomgrade">
    <w:name w:val="Table Grid"/>
    <w:basedOn w:val="Tabelanormal"/>
    <w:uiPriority w:val="39"/>
    <w:rsid w:val="00A95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4F0D83"/>
    <w:rPr>
      <w:color w:val="0000FF"/>
      <w:u w:val="single"/>
    </w:rPr>
  </w:style>
  <w:style w:type="character" w:customStyle="1" w:styleId="Ttulo1Char">
    <w:name w:val="Título 1 Char"/>
    <w:basedOn w:val="Fontepargpadro"/>
    <w:link w:val="Ttulo1"/>
    <w:uiPriority w:val="9"/>
    <w:rsid w:val="007A0B16"/>
    <w:rPr>
      <w:b/>
      <w:bCs/>
      <w:kern w:val="36"/>
      <w:sz w:val="48"/>
      <w:szCs w:val="48"/>
    </w:rPr>
  </w:style>
  <w:style w:type="character" w:customStyle="1" w:styleId="Ttulo2Char">
    <w:name w:val="Título 2 Char"/>
    <w:basedOn w:val="Fontepargpadro"/>
    <w:link w:val="Ttulo2"/>
    <w:uiPriority w:val="9"/>
    <w:rsid w:val="007A0B16"/>
    <w:rPr>
      <w:b/>
      <w:bCs/>
      <w:sz w:val="36"/>
      <w:szCs w:val="36"/>
    </w:rPr>
  </w:style>
  <w:style w:type="character" w:styleId="nfase">
    <w:name w:val="Emphasis"/>
    <w:basedOn w:val="Fontepargpadro"/>
    <w:uiPriority w:val="20"/>
    <w:qFormat/>
    <w:rsid w:val="00497C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0585">
      <w:bodyDiv w:val="1"/>
      <w:marLeft w:val="0"/>
      <w:marRight w:val="0"/>
      <w:marTop w:val="0"/>
      <w:marBottom w:val="0"/>
      <w:divBdr>
        <w:top w:val="none" w:sz="0" w:space="0" w:color="auto"/>
        <w:left w:val="none" w:sz="0" w:space="0" w:color="auto"/>
        <w:bottom w:val="none" w:sz="0" w:space="0" w:color="auto"/>
        <w:right w:val="none" w:sz="0" w:space="0" w:color="auto"/>
      </w:divBdr>
    </w:div>
    <w:div w:id="796528398">
      <w:bodyDiv w:val="1"/>
      <w:marLeft w:val="0"/>
      <w:marRight w:val="0"/>
      <w:marTop w:val="0"/>
      <w:marBottom w:val="0"/>
      <w:divBdr>
        <w:top w:val="none" w:sz="0" w:space="0" w:color="auto"/>
        <w:left w:val="none" w:sz="0" w:space="0" w:color="auto"/>
        <w:bottom w:val="none" w:sz="0" w:space="0" w:color="auto"/>
        <w:right w:val="none" w:sz="0" w:space="0" w:color="auto"/>
      </w:divBdr>
    </w:div>
    <w:div w:id="1649624012">
      <w:bodyDiv w:val="1"/>
      <w:marLeft w:val="0"/>
      <w:marRight w:val="0"/>
      <w:marTop w:val="0"/>
      <w:marBottom w:val="0"/>
      <w:divBdr>
        <w:top w:val="none" w:sz="0" w:space="0" w:color="auto"/>
        <w:left w:val="none" w:sz="0" w:space="0" w:color="auto"/>
        <w:bottom w:val="none" w:sz="0" w:space="0" w:color="auto"/>
        <w:right w:val="none" w:sz="0" w:space="0" w:color="auto"/>
      </w:divBdr>
    </w:div>
    <w:div w:id="1821534318">
      <w:bodyDiv w:val="1"/>
      <w:marLeft w:val="0"/>
      <w:marRight w:val="0"/>
      <w:marTop w:val="0"/>
      <w:marBottom w:val="0"/>
      <w:divBdr>
        <w:top w:val="none" w:sz="0" w:space="0" w:color="auto"/>
        <w:left w:val="none" w:sz="0" w:space="0" w:color="auto"/>
        <w:bottom w:val="none" w:sz="0" w:space="0" w:color="auto"/>
        <w:right w:val="none" w:sz="0" w:space="0" w:color="auto"/>
      </w:divBdr>
    </w:div>
    <w:div w:id="196191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TAD_XoAno%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timbrado_TAD_XoAno (1).dotx</Template>
  <TotalTime>1</TotalTime>
  <Pages>1</Pages>
  <Words>225</Words>
  <Characters>1215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Abec</cp:lastModifiedBy>
  <cp:revision>3</cp:revision>
  <cp:lastPrinted>2012-02-10T19:10:00Z</cp:lastPrinted>
  <dcterms:created xsi:type="dcterms:W3CDTF">2020-06-09T17:06:00Z</dcterms:created>
  <dcterms:modified xsi:type="dcterms:W3CDTF">2020-06-09T19:03:00Z</dcterms:modified>
</cp:coreProperties>
</file>