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549" w:rsidRDefault="008B24E5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literatura &amp; música</w:t>
      </w:r>
      <w:proofErr w:type="gramStart"/>
      <w:r w:rsidR="00484BE9">
        <w:rPr>
          <w:sz w:val="32"/>
          <w:szCs w:val="32"/>
        </w:rPr>
        <w:t xml:space="preserve"> </w:t>
      </w:r>
      <w:r w:rsidR="001756EA">
        <w:rPr>
          <w:sz w:val="32"/>
          <w:szCs w:val="32"/>
        </w:rPr>
        <w:t xml:space="preserve"> </w:t>
      </w:r>
    </w:p>
    <w:p w:rsidR="00484BE9" w:rsidRDefault="00484BE9" w:rsidP="00484BE9">
      <w:pPr>
        <w:pStyle w:val="03Texto-IEIJ"/>
      </w:pPr>
      <w:proofErr w:type="gramEnd"/>
    </w:p>
    <w:p w:rsidR="00D54EC7" w:rsidRPr="00517A8F" w:rsidRDefault="00D54EC7" w:rsidP="008B24E5">
      <w:pPr>
        <w:pStyle w:val="Corpodetexto"/>
        <w:ind w:firstLine="709"/>
        <w:jc w:val="both"/>
        <w:rPr>
          <w:sz w:val="28"/>
          <w:szCs w:val="28"/>
        </w:rPr>
      </w:pPr>
      <w:r w:rsidRPr="00517A8F">
        <w:rPr>
          <w:sz w:val="28"/>
          <w:szCs w:val="28"/>
        </w:rPr>
        <w:t>A música é tão parte de nossas vidas que sua presença na literatura pode ajudar os leitores a se relacionarem com situações e personagens fictícios. Além disso, os personagens que amam a música geralmente são pessoas criativas (como é o caso dos amantes da música da vida real), e as pessoas criativas tendem a ser bastante interessantes.</w:t>
      </w:r>
    </w:p>
    <w:p w:rsidR="00C61CE0" w:rsidRDefault="008B24E5" w:rsidP="008B24E5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D54EC7" w:rsidRPr="00517A8F">
        <w:rPr>
          <w:sz w:val="28"/>
          <w:szCs w:val="28"/>
        </w:rPr>
        <w:t xml:space="preserve"> música pode nos dar uma ideia do que faz os protagonistas se destacarem: o que eles ouvem? Eles também cantam, escrevem músicas e/ou tocam um instrumento? A música desperta memórias nas mentes dos personagens fictícios (como a música pode nas mentes dos leitores da vida real)?</w:t>
      </w:r>
    </w:p>
    <w:p w:rsidR="00C61CE0" w:rsidRDefault="008B24E5" w:rsidP="008B24E5">
      <w:pPr>
        <w:ind w:firstLine="709"/>
        <w:jc w:val="both"/>
        <w:rPr>
          <w:sz w:val="28"/>
          <w:szCs w:val="28"/>
        </w:rPr>
      </w:pPr>
      <w:r w:rsidRPr="008B24E5">
        <w:rPr>
          <w:sz w:val="28"/>
          <w:szCs w:val="28"/>
        </w:rPr>
        <w:t xml:space="preserve">Ouça a música </w:t>
      </w:r>
      <w:r>
        <w:rPr>
          <w:sz w:val="28"/>
          <w:szCs w:val="28"/>
        </w:rPr>
        <w:t>“</w:t>
      </w:r>
      <w:proofErr w:type="spellStart"/>
      <w:r w:rsidRPr="008B24E5">
        <w:rPr>
          <w:sz w:val="28"/>
          <w:szCs w:val="28"/>
        </w:rPr>
        <w:t>All</w:t>
      </w:r>
      <w:proofErr w:type="spellEnd"/>
      <w:r w:rsidRPr="008B24E5">
        <w:rPr>
          <w:sz w:val="28"/>
          <w:szCs w:val="28"/>
        </w:rPr>
        <w:t xml:space="preserve"> I </w:t>
      </w:r>
      <w:proofErr w:type="spellStart"/>
      <w:r w:rsidRPr="008B24E5">
        <w:rPr>
          <w:sz w:val="28"/>
          <w:szCs w:val="28"/>
        </w:rPr>
        <w:t>Ask</w:t>
      </w:r>
      <w:proofErr w:type="spellEnd"/>
      <w:r w:rsidRPr="008B24E5">
        <w:rPr>
          <w:sz w:val="28"/>
          <w:szCs w:val="28"/>
        </w:rPr>
        <w:t xml:space="preserve"> </w:t>
      </w:r>
      <w:proofErr w:type="spellStart"/>
      <w:r w:rsidRPr="008B24E5">
        <w:rPr>
          <w:sz w:val="28"/>
          <w:szCs w:val="28"/>
        </w:rPr>
        <w:t>Of</w:t>
      </w:r>
      <w:proofErr w:type="spellEnd"/>
      <w:r w:rsidRPr="008B24E5">
        <w:rPr>
          <w:sz w:val="28"/>
          <w:szCs w:val="28"/>
        </w:rPr>
        <w:t xml:space="preserve"> </w:t>
      </w:r>
      <w:proofErr w:type="spellStart"/>
      <w:r w:rsidRPr="008B24E5"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”, da peça </w:t>
      </w:r>
      <w:proofErr w:type="spellStart"/>
      <w:r w:rsidRPr="008B24E5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The</w:t>
      </w:r>
      <w:proofErr w:type="spellEnd"/>
      <w:r w:rsidRPr="008B24E5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 </w:t>
      </w:r>
      <w:proofErr w:type="spellStart"/>
      <w:r w:rsidRPr="008B24E5">
        <w:rPr>
          <w:rStyle w:val="nfase"/>
          <w:rFonts w:asciiTheme="minorHAnsi" w:hAnsiTheme="minorHAnsi" w:cstheme="minorHAnsi"/>
          <w:b/>
          <w:bCs/>
          <w:i w:val="0"/>
          <w:iCs w:val="0"/>
          <w:sz w:val="28"/>
          <w:szCs w:val="28"/>
          <w:shd w:val="clear" w:color="auto" w:fill="FFFFFF"/>
        </w:rPr>
        <w:t>Phantom</w:t>
      </w:r>
      <w:proofErr w:type="spellEnd"/>
      <w:r w:rsidRPr="008B24E5">
        <w:rPr>
          <w:rStyle w:val="nfase"/>
          <w:rFonts w:asciiTheme="minorHAnsi" w:hAnsiTheme="minorHAnsi" w:cstheme="minorHAnsi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24E5">
        <w:rPr>
          <w:rStyle w:val="nfase"/>
          <w:rFonts w:asciiTheme="minorHAnsi" w:hAnsiTheme="minorHAnsi" w:cstheme="minorHAnsi"/>
          <w:b/>
          <w:bCs/>
          <w:i w:val="0"/>
          <w:iCs w:val="0"/>
          <w:sz w:val="28"/>
          <w:szCs w:val="28"/>
          <w:shd w:val="clear" w:color="auto" w:fill="FFFFFF"/>
        </w:rPr>
        <w:t>of</w:t>
      </w:r>
      <w:proofErr w:type="spellEnd"/>
      <w:r w:rsidRPr="008B24E5">
        <w:rPr>
          <w:rStyle w:val="nfase"/>
          <w:rFonts w:asciiTheme="minorHAnsi" w:hAnsiTheme="minorHAnsi" w:cstheme="minorHAnsi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B24E5">
        <w:rPr>
          <w:rStyle w:val="nfase"/>
          <w:rFonts w:asciiTheme="minorHAnsi" w:hAnsiTheme="minorHAnsi" w:cstheme="minorHAnsi"/>
          <w:b/>
          <w:bCs/>
          <w:i w:val="0"/>
          <w:iCs w:val="0"/>
          <w:sz w:val="28"/>
          <w:szCs w:val="28"/>
          <w:shd w:val="clear" w:color="auto" w:fill="FFFFFF"/>
        </w:rPr>
        <w:t>the</w:t>
      </w:r>
      <w:proofErr w:type="spellEnd"/>
      <w:r w:rsidRPr="008B24E5">
        <w:rPr>
          <w:rStyle w:val="nfase"/>
          <w:rFonts w:asciiTheme="minorHAnsi" w:hAnsiTheme="minorHAnsi" w:cstheme="minorHAnsi"/>
          <w:b/>
          <w:bCs/>
          <w:i w:val="0"/>
          <w:iCs w:val="0"/>
          <w:sz w:val="28"/>
          <w:szCs w:val="28"/>
          <w:shd w:val="clear" w:color="auto" w:fill="FFFFFF"/>
        </w:rPr>
        <w:t xml:space="preserve"> Opera</w:t>
      </w:r>
      <w:r>
        <w:rPr>
          <w:rStyle w:val="nfase"/>
          <w:rFonts w:asciiTheme="minorHAnsi" w:hAnsiTheme="minorHAnsi" w:cstheme="minorHAnsi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,</w:t>
      </w:r>
      <w:r>
        <w:rPr>
          <w:rStyle w:val="nfase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baseada no romance de </w:t>
      </w:r>
      <w:proofErr w:type="spellStart"/>
      <w:r w:rsidRPr="008B24E5">
        <w:rPr>
          <w:rFonts w:asciiTheme="minorHAnsi" w:hAnsiTheme="minorHAnsi" w:cstheme="minorHAnsi"/>
          <w:sz w:val="28"/>
          <w:szCs w:val="28"/>
          <w:shd w:val="clear" w:color="auto" w:fill="FFFFFF"/>
        </w:rPr>
        <w:t>Gaston</w:t>
      </w:r>
      <w:proofErr w:type="spellEnd"/>
      <w:r w:rsidRPr="008B24E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8B24E5">
        <w:rPr>
          <w:rFonts w:asciiTheme="minorHAnsi" w:hAnsiTheme="minorHAnsi" w:cstheme="minorHAnsi"/>
          <w:sz w:val="28"/>
          <w:szCs w:val="28"/>
          <w:shd w:val="clear" w:color="auto" w:fill="FFFFFF"/>
        </w:rPr>
        <w:t>Leroux</w:t>
      </w:r>
      <w:proofErr w:type="spellEnd"/>
      <w:r>
        <w:rPr>
          <w:rFonts w:asciiTheme="minorHAnsi" w:hAnsiTheme="minorHAnsi" w:cstheme="minorHAnsi"/>
          <w:color w:val="3C4043"/>
          <w:sz w:val="28"/>
          <w:szCs w:val="28"/>
          <w:shd w:val="clear" w:color="auto" w:fill="FFFFFF"/>
        </w:rPr>
        <w:t xml:space="preserve">. </w:t>
      </w:r>
      <w:r w:rsidR="00517A8F" w:rsidRPr="008B24E5">
        <w:rPr>
          <w:sz w:val="28"/>
          <w:szCs w:val="28"/>
        </w:rPr>
        <w:t>A canção ocorre no final do Ato I do musical. </w:t>
      </w:r>
      <w:hyperlink r:id="rId7" w:tooltip="Christine Daaé" w:history="1">
        <w:r w:rsidR="00517A8F" w:rsidRPr="008B24E5">
          <w:rPr>
            <w:rStyle w:val="Hyperlink"/>
            <w:color w:val="auto"/>
            <w:sz w:val="28"/>
            <w:szCs w:val="28"/>
            <w:u w:val="none"/>
          </w:rPr>
          <w:t xml:space="preserve">Christine </w:t>
        </w:r>
        <w:proofErr w:type="spellStart"/>
        <w:r w:rsidR="00517A8F" w:rsidRPr="008B24E5">
          <w:rPr>
            <w:rStyle w:val="Hyperlink"/>
            <w:color w:val="auto"/>
            <w:sz w:val="28"/>
            <w:szCs w:val="28"/>
            <w:u w:val="none"/>
          </w:rPr>
          <w:t>Daaé</w:t>
        </w:r>
        <w:proofErr w:type="spellEnd"/>
      </w:hyperlink>
      <w:r w:rsidR="00517A8F" w:rsidRPr="008B24E5">
        <w:rPr>
          <w:sz w:val="28"/>
          <w:szCs w:val="28"/>
        </w:rPr>
        <w:t>, com medo do </w:t>
      </w:r>
      <w:hyperlink r:id="rId8" w:tooltip="Erik, o Fantasma da Ópera" w:history="1">
        <w:r w:rsidR="00517A8F" w:rsidRPr="008B24E5">
          <w:rPr>
            <w:rStyle w:val="Hyperlink"/>
            <w:color w:val="auto"/>
            <w:sz w:val="28"/>
            <w:szCs w:val="28"/>
            <w:u w:val="none"/>
          </w:rPr>
          <w:t>Fantasma</w:t>
        </w:r>
      </w:hyperlink>
      <w:r w:rsidR="00517A8F" w:rsidRPr="008B24E5">
        <w:rPr>
          <w:sz w:val="28"/>
          <w:szCs w:val="28"/>
        </w:rPr>
        <w:t xml:space="preserve"> após ele assassinar um homem durante uma </w:t>
      </w:r>
      <w:proofErr w:type="gramStart"/>
      <w:r w:rsidR="00517A8F" w:rsidRPr="008B24E5">
        <w:rPr>
          <w:sz w:val="28"/>
          <w:szCs w:val="28"/>
        </w:rPr>
        <w:t>performance</w:t>
      </w:r>
      <w:proofErr w:type="gramEnd"/>
      <w:r w:rsidR="00517A8F" w:rsidRPr="008B24E5">
        <w:rPr>
          <w:sz w:val="28"/>
          <w:szCs w:val="28"/>
        </w:rPr>
        <w:t xml:space="preserve"> da Ópera, foge para o teto da Ópera de Paris com seu amigo de infância, </w:t>
      </w:r>
      <w:proofErr w:type="spellStart"/>
      <w:r w:rsidR="00517A8F" w:rsidRPr="008B24E5">
        <w:rPr>
          <w:sz w:val="28"/>
          <w:szCs w:val="28"/>
        </w:rPr>
        <w:fldChar w:fldCharType="begin"/>
      </w:r>
      <w:r w:rsidR="00517A8F" w:rsidRPr="008B24E5">
        <w:rPr>
          <w:sz w:val="28"/>
          <w:szCs w:val="28"/>
        </w:rPr>
        <w:instrText xml:space="preserve"> HYPERLINK "https://en.wikipedia.org/wiki/Raoul,_Vicomte_de_Chagny" </w:instrText>
      </w:r>
      <w:r w:rsidR="00517A8F" w:rsidRPr="008B24E5">
        <w:rPr>
          <w:sz w:val="28"/>
          <w:szCs w:val="28"/>
        </w:rPr>
        <w:fldChar w:fldCharType="separate"/>
      </w:r>
      <w:r w:rsidR="00517A8F" w:rsidRPr="008B24E5">
        <w:rPr>
          <w:rStyle w:val="Hyperlink"/>
          <w:color w:val="auto"/>
          <w:sz w:val="28"/>
          <w:szCs w:val="28"/>
          <w:u w:val="none"/>
        </w:rPr>
        <w:t>Raoul</w:t>
      </w:r>
      <w:proofErr w:type="spellEnd"/>
      <w:r w:rsidR="00517A8F" w:rsidRPr="008B24E5">
        <w:rPr>
          <w:rStyle w:val="Hyperlink"/>
          <w:color w:val="auto"/>
          <w:sz w:val="28"/>
          <w:szCs w:val="28"/>
          <w:u w:val="none"/>
        </w:rPr>
        <w:t xml:space="preserve">, Visconde de </w:t>
      </w:r>
      <w:proofErr w:type="spellStart"/>
      <w:r w:rsidR="00517A8F" w:rsidRPr="008B24E5">
        <w:rPr>
          <w:rStyle w:val="Hyperlink"/>
          <w:color w:val="auto"/>
          <w:sz w:val="28"/>
          <w:szCs w:val="28"/>
          <w:u w:val="none"/>
        </w:rPr>
        <w:t>Chagny</w:t>
      </w:r>
      <w:proofErr w:type="spellEnd"/>
      <w:r w:rsidR="00517A8F" w:rsidRPr="008B24E5">
        <w:rPr>
          <w:sz w:val="28"/>
          <w:szCs w:val="28"/>
        </w:rPr>
        <w:fldChar w:fldCharType="end"/>
      </w:r>
      <w:r w:rsidR="00517A8F" w:rsidRPr="008B24E5">
        <w:rPr>
          <w:sz w:val="28"/>
          <w:szCs w:val="28"/>
        </w:rPr>
        <w:t xml:space="preserve">. Ele promete amá-la e mantê-la em </w:t>
      </w:r>
      <w:r w:rsidR="00494618">
        <w:rPr>
          <w:sz w:val="28"/>
          <w:szCs w:val="28"/>
        </w:rPr>
        <w:t>segurança do Fantasma, que ouve</w:t>
      </w:r>
      <w:r w:rsidR="00517A8F" w:rsidRPr="008B24E5">
        <w:rPr>
          <w:sz w:val="28"/>
          <w:szCs w:val="28"/>
        </w:rPr>
        <w:t xml:space="preserve"> tudo sem o seu conhecimento. Inconsolável e furioso ao ser desprezado, ele jura vingança contra </w:t>
      </w:r>
      <w:proofErr w:type="spellStart"/>
      <w:r w:rsidR="00517A8F" w:rsidRPr="008B24E5">
        <w:rPr>
          <w:sz w:val="28"/>
          <w:szCs w:val="28"/>
        </w:rPr>
        <w:t>Raoul</w:t>
      </w:r>
      <w:proofErr w:type="spellEnd"/>
      <w:r w:rsidR="00517A8F" w:rsidRPr="008B24E5">
        <w:rPr>
          <w:sz w:val="28"/>
          <w:szCs w:val="28"/>
        </w:rPr>
        <w:t xml:space="preserve"> e faz com qu</w:t>
      </w:r>
      <w:r w:rsidR="00494618">
        <w:rPr>
          <w:sz w:val="28"/>
          <w:szCs w:val="28"/>
        </w:rPr>
        <w:t>e o gigante lustre da ópera caia</w:t>
      </w:r>
      <w:r w:rsidR="00517A8F" w:rsidRPr="008B24E5">
        <w:rPr>
          <w:sz w:val="28"/>
          <w:szCs w:val="28"/>
        </w:rPr>
        <w:t xml:space="preserve"> no chão.</w:t>
      </w:r>
      <w:r w:rsidR="00494618">
        <w:rPr>
          <w:sz w:val="28"/>
          <w:szCs w:val="28"/>
        </w:rPr>
        <w:t xml:space="preserve"> </w:t>
      </w:r>
    </w:p>
    <w:p w:rsidR="008B24E5" w:rsidRDefault="00494618" w:rsidP="008B24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3495675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494618" w:rsidRPr="00494618" w:rsidRDefault="00494618" w:rsidP="00494618"/>
    <w:p w:rsidR="00494618" w:rsidRPr="00494618" w:rsidRDefault="00494618" w:rsidP="00494618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48895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1" name="img" descr="https://yt3.ggpht.com/a/AATXAJxAiewFR-TMqkLZjLelfkcBlelSNYFkRcCLJw=s48-c-k-c0xffffffff-no-rj-m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a/AATXAJxAiewFR-TMqkLZjLelfkcBlelSNYFkRcCLJw=s48-c-k-c0xffffffff-no-rj-m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94618">
        <w:t>The</w:t>
      </w:r>
      <w:proofErr w:type="spellEnd"/>
      <w:r w:rsidRPr="00494618">
        <w:t xml:space="preserve"> </w:t>
      </w:r>
      <w:proofErr w:type="spellStart"/>
      <w:r w:rsidRPr="00494618">
        <w:t>Orchestra</w:t>
      </w:r>
      <w:proofErr w:type="spellEnd"/>
      <w:r w:rsidRPr="00494618">
        <w:t xml:space="preserve"> </w:t>
      </w:r>
      <w:proofErr w:type="spellStart"/>
      <w:r w:rsidRPr="00494618">
        <w:t>at</w:t>
      </w:r>
      <w:proofErr w:type="spellEnd"/>
      <w:r w:rsidRPr="00494618">
        <w:t xml:space="preserve"> </w:t>
      </w:r>
      <w:proofErr w:type="spellStart"/>
      <w:r w:rsidRPr="00494618">
        <w:t>The</w:t>
      </w:r>
      <w:proofErr w:type="spellEnd"/>
      <w:r w:rsidRPr="00494618">
        <w:t xml:space="preserve"> </w:t>
      </w:r>
      <w:proofErr w:type="spellStart"/>
      <w:r w:rsidRPr="00494618">
        <w:t>Phantom</w:t>
      </w:r>
      <w:proofErr w:type="spellEnd"/>
      <w:r w:rsidRPr="00494618">
        <w:t xml:space="preserve"> </w:t>
      </w:r>
      <w:proofErr w:type="spellStart"/>
      <w:r w:rsidRPr="00494618">
        <w:t>Of</w:t>
      </w:r>
      <w:proofErr w:type="spellEnd"/>
      <w:r w:rsidRPr="00494618">
        <w:t xml:space="preserve"> </w:t>
      </w:r>
      <w:proofErr w:type="spellStart"/>
      <w:r w:rsidRPr="00494618">
        <w:t>The</w:t>
      </w:r>
      <w:proofErr w:type="spellEnd"/>
      <w:r w:rsidRPr="00494618">
        <w:t xml:space="preserve"> Opera in </w:t>
      </w:r>
      <w:proofErr w:type="spellStart"/>
      <w:r w:rsidRPr="00494618">
        <w:t>London</w:t>
      </w:r>
      <w:proofErr w:type="spellEnd"/>
      <w:r w:rsidRPr="00494618">
        <w:t xml:space="preserve"> </w:t>
      </w:r>
      <w:proofErr w:type="spellStart"/>
      <w:r w:rsidRPr="00494618">
        <w:t>saw</w:t>
      </w:r>
      <w:proofErr w:type="spellEnd"/>
      <w:r w:rsidRPr="00494618">
        <w:t xml:space="preserve"> a </w:t>
      </w:r>
      <w:proofErr w:type="spellStart"/>
      <w:r w:rsidRPr="00494618">
        <w:t>Tweet</w:t>
      </w:r>
      <w:proofErr w:type="spellEnd"/>
      <w:r w:rsidRPr="00494618">
        <w:t xml:space="preserve"> </w:t>
      </w:r>
      <w:proofErr w:type="spellStart"/>
      <w:r w:rsidRPr="00494618">
        <w:t>from</w:t>
      </w:r>
      <w:proofErr w:type="spellEnd"/>
      <w:r w:rsidRPr="00494618">
        <w:t xml:space="preserve"> Andrew Lloyd Webber </w:t>
      </w:r>
      <w:proofErr w:type="spellStart"/>
      <w:r w:rsidRPr="00494618">
        <w:t>playing</w:t>
      </w:r>
      <w:proofErr w:type="spellEnd"/>
      <w:r w:rsidRPr="00494618">
        <w:t xml:space="preserve"> “</w:t>
      </w:r>
      <w:proofErr w:type="spellStart"/>
      <w:r w:rsidRPr="00494618">
        <w:t>All</w:t>
      </w:r>
      <w:proofErr w:type="spellEnd"/>
      <w:r w:rsidRPr="00494618">
        <w:t xml:space="preserve"> I </w:t>
      </w:r>
      <w:proofErr w:type="spellStart"/>
      <w:r w:rsidRPr="00494618">
        <w:t>Ask</w:t>
      </w:r>
      <w:proofErr w:type="spellEnd"/>
      <w:r w:rsidRPr="00494618">
        <w:t xml:space="preserve"> </w:t>
      </w:r>
      <w:proofErr w:type="spellStart"/>
      <w:r w:rsidRPr="00494618">
        <w:t>Of</w:t>
      </w:r>
      <w:proofErr w:type="spellEnd"/>
      <w:r w:rsidRPr="00494618">
        <w:t xml:space="preserve"> </w:t>
      </w:r>
      <w:proofErr w:type="spellStart"/>
      <w:r w:rsidRPr="00494618">
        <w:t>You</w:t>
      </w:r>
      <w:proofErr w:type="spellEnd"/>
      <w:r w:rsidRPr="00494618">
        <w:t xml:space="preserve">” </w:t>
      </w:r>
      <w:proofErr w:type="spellStart"/>
      <w:r w:rsidRPr="00494618">
        <w:t>from</w:t>
      </w:r>
      <w:proofErr w:type="spellEnd"/>
      <w:r w:rsidRPr="00494618">
        <w:t xml:space="preserve"> </w:t>
      </w:r>
      <w:proofErr w:type="spellStart"/>
      <w:r w:rsidRPr="00494618">
        <w:t>isolation</w:t>
      </w:r>
      <w:proofErr w:type="spellEnd"/>
      <w:r w:rsidRPr="00494618">
        <w:t xml:space="preserve">. As a </w:t>
      </w:r>
      <w:proofErr w:type="spellStart"/>
      <w:r w:rsidRPr="00494618">
        <w:t>response</w:t>
      </w:r>
      <w:proofErr w:type="spellEnd"/>
      <w:r w:rsidRPr="00494618">
        <w:t xml:space="preserve"> to </w:t>
      </w:r>
      <w:proofErr w:type="spellStart"/>
      <w:r w:rsidRPr="00494618">
        <w:t>this</w:t>
      </w:r>
      <w:proofErr w:type="spellEnd"/>
      <w:r w:rsidRPr="00494618">
        <w:t xml:space="preserve">, </w:t>
      </w:r>
      <w:proofErr w:type="spellStart"/>
      <w:r w:rsidRPr="00494618">
        <w:t>every</w:t>
      </w:r>
      <w:proofErr w:type="spellEnd"/>
      <w:r w:rsidRPr="00494618">
        <w:t xml:space="preserve"> </w:t>
      </w:r>
      <w:proofErr w:type="spellStart"/>
      <w:r w:rsidRPr="00494618">
        <w:t>member</w:t>
      </w:r>
      <w:proofErr w:type="spellEnd"/>
      <w:r w:rsidRPr="00494618">
        <w:t xml:space="preserve"> </w:t>
      </w:r>
      <w:proofErr w:type="spellStart"/>
      <w:r w:rsidRPr="00494618">
        <w:t>of</w:t>
      </w:r>
      <w:proofErr w:type="spellEnd"/>
      <w:r w:rsidRPr="00494618">
        <w:t xml:space="preserve"> </w:t>
      </w:r>
      <w:proofErr w:type="spellStart"/>
      <w:r w:rsidRPr="00494618">
        <w:t>the</w:t>
      </w:r>
      <w:proofErr w:type="spellEnd"/>
      <w:r w:rsidRPr="00494618">
        <w:t xml:space="preserve"> </w:t>
      </w:r>
      <w:proofErr w:type="spellStart"/>
      <w:r w:rsidRPr="00494618">
        <w:t>orchestra</w:t>
      </w:r>
      <w:proofErr w:type="spellEnd"/>
      <w:r w:rsidRPr="00494618">
        <w:t xml:space="preserve"> </w:t>
      </w:r>
      <w:proofErr w:type="spellStart"/>
      <w:r w:rsidRPr="00494618">
        <w:t>individually</w:t>
      </w:r>
      <w:proofErr w:type="spellEnd"/>
      <w:r w:rsidRPr="00494618">
        <w:t xml:space="preserve"> </w:t>
      </w:r>
      <w:proofErr w:type="spellStart"/>
      <w:r w:rsidRPr="00494618">
        <w:t>contributed</w:t>
      </w:r>
      <w:proofErr w:type="spellEnd"/>
      <w:r w:rsidRPr="00494618">
        <w:t xml:space="preserve"> a </w:t>
      </w:r>
      <w:proofErr w:type="spellStart"/>
      <w:r w:rsidRPr="00494618">
        <w:t>video</w:t>
      </w:r>
      <w:proofErr w:type="spellEnd"/>
      <w:r w:rsidRPr="00494618">
        <w:t xml:space="preserve">, </w:t>
      </w:r>
      <w:proofErr w:type="spellStart"/>
      <w:r w:rsidRPr="00494618">
        <w:t>audio</w:t>
      </w:r>
      <w:proofErr w:type="spellEnd"/>
      <w:r w:rsidRPr="00494618">
        <w:t xml:space="preserve"> </w:t>
      </w:r>
      <w:proofErr w:type="spellStart"/>
      <w:r w:rsidRPr="00494618">
        <w:t>or</w:t>
      </w:r>
      <w:proofErr w:type="spellEnd"/>
      <w:r w:rsidRPr="00494618">
        <w:t xml:space="preserve"> </w:t>
      </w:r>
      <w:proofErr w:type="spellStart"/>
      <w:r w:rsidRPr="00494618">
        <w:t>photo</w:t>
      </w:r>
      <w:proofErr w:type="spellEnd"/>
      <w:r w:rsidRPr="00494618">
        <w:t xml:space="preserve"> </w:t>
      </w:r>
      <w:proofErr w:type="spellStart"/>
      <w:r w:rsidRPr="00494618">
        <w:t>from</w:t>
      </w:r>
      <w:proofErr w:type="spellEnd"/>
      <w:r w:rsidRPr="00494618">
        <w:t xml:space="preserve"> </w:t>
      </w:r>
      <w:proofErr w:type="spellStart"/>
      <w:r w:rsidRPr="00494618">
        <w:t>isolation</w:t>
      </w:r>
      <w:proofErr w:type="spellEnd"/>
      <w:r w:rsidRPr="00494618">
        <w:t xml:space="preserve"> to show </w:t>
      </w:r>
      <w:proofErr w:type="spellStart"/>
      <w:r w:rsidRPr="00494618">
        <w:t>their</w:t>
      </w:r>
      <w:proofErr w:type="spellEnd"/>
      <w:r w:rsidRPr="00494618">
        <w:t xml:space="preserve"> </w:t>
      </w:r>
      <w:proofErr w:type="spellStart"/>
      <w:r w:rsidRPr="00494618">
        <w:t>support</w:t>
      </w:r>
      <w:proofErr w:type="spellEnd"/>
      <w:r w:rsidRPr="00494618">
        <w:t xml:space="preserve"> </w:t>
      </w:r>
      <w:proofErr w:type="spellStart"/>
      <w:r w:rsidRPr="00494618">
        <w:t>and</w:t>
      </w:r>
      <w:proofErr w:type="spellEnd"/>
      <w:r w:rsidRPr="00494618">
        <w:t xml:space="preserve"> </w:t>
      </w:r>
      <w:proofErr w:type="spellStart"/>
      <w:r w:rsidRPr="00494618">
        <w:t>respect</w:t>
      </w:r>
      <w:proofErr w:type="spellEnd"/>
      <w:r w:rsidRPr="00494618">
        <w:t xml:space="preserve"> for Andrew.</w:t>
      </w:r>
    </w:p>
    <w:p w:rsidR="00494618" w:rsidRDefault="00494618" w:rsidP="008B24E5">
      <w:pPr>
        <w:jc w:val="both"/>
        <w:rPr>
          <w:sz w:val="28"/>
          <w:szCs w:val="28"/>
        </w:rPr>
      </w:pPr>
    </w:p>
    <w:p w:rsidR="008B24E5" w:rsidRDefault="008B24E5" w:rsidP="008B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PROPOSTA: </w:t>
      </w:r>
    </w:p>
    <w:p w:rsidR="008B24E5" w:rsidRDefault="008B24E5" w:rsidP="008B2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Pense </w:t>
      </w:r>
      <w:r w:rsidR="00494618">
        <w:rPr>
          <w:sz w:val="28"/>
          <w:szCs w:val="28"/>
        </w:rPr>
        <w:t xml:space="preserve">nos personagens do livro de literatura que você está lendo. Escolha um deles (personagem) e imagine que tipo de música </w:t>
      </w:r>
      <w:proofErr w:type="gramStart"/>
      <w:r w:rsidR="00494618">
        <w:rPr>
          <w:sz w:val="28"/>
          <w:szCs w:val="28"/>
        </w:rPr>
        <w:t>ele(</w:t>
      </w:r>
      <w:proofErr w:type="gramEnd"/>
      <w:r w:rsidR="00494618">
        <w:rPr>
          <w:sz w:val="28"/>
          <w:szCs w:val="28"/>
        </w:rPr>
        <w:t xml:space="preserve">a) gosta de ouvir. Geralmente, pelas características do personagem podemos deduzir qual seria a sua preferência musical. </w:t>
      </w:r>
    </w:p>
    <w:p w:rsidR="00494618" w:rsidRDefault="00494618" w:rsidP="008B2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Não se preocupe em adequar a época à música: simplesmente, relacione o protagonista com uma música que você conheça. </w:t>
      </w:r>
    </w:p>
    <w:p w:rsidR="00494618" w:rsidRDefault="00494618" w:rsidP="008B2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Grave a música e envie-a, juntamente com uma explicação sobre a razão de sua escolha musical. </w:t>
      </w:r>
    </w:p>
    <w:p w:rsidR="00494618" w:rsidRDefault="00494618" w:rsidP="008B24E5">
      <w:pPr>
        <w:jc w:val="both"/>
        <w:rPr>
          <w:sz w:val="28"/>
          <w:szCs w:val="28"/>
        </w:rPr>
      </w:pPr>
    </w:p>
    <w:p w:rsidR="00494618" w:rsidRDefault="00494618" w:rsidP="008B24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743575" cy="414337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E5" w:rsidRPr="008B24E5" w:rsidRDefault="008B24E5" w:rsidP="008B24E5">
      <w:pPr>
        <w:ind w:firstLine="709"/>
        <w:jc w:val="both"/>
        <w:rPr>
          <w:sz w:val="28"/>
          <w:szCs w:val="28"/>
        </w:rPr>
      </w:pPr>
    </w:p>
    <w:p w:rsidR="00484BE9" w:rsidRPr="00484BE9" w:rsidRDefault="00484BE9" w:rsidP="00484BE9">
      <w:pPr>
        <w:pStyle w:val="Corpodetexto"/>
      </w:pPr>
    </w:p>
    <w:sectPr w:rsidR="00484BE9" w:rsidRPr="00484BE9" w:rsidSect="009D46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55" w:rsidRDefault="00B93A55">
      <w:pPr>
        <w:spacing w:before="0"/>
      </w:pPr>
      <w:r>
        <w:separator/>
      </w:r>
    </w:p>
  </w:endnote>
  <w:endnote w:type="continuationSeparator" w:id="0">
    <w:p w:rsidR="00B93A55" w:rsidRDefault="00B93A5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18" w:rsidRDefault="004946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18" w:rsidRDefault="0049461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18" w:rsidRDefault="004946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55" w:rsidRDefault="00B93A55">
      <w:pPr>
        <w:spacing w:before="0"/>
      </w:pPr>
      <w:r>
        <w:separator/>
      </w:r>
    </w:p>
  </w:footnote>
  <w:footnote w:type="continuationSeparator" w:id="0">
    <w:p w:rsidR="00B93A55" w:rsidRDefault="00B93A5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18" w:rsidRDefault="0049461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 xml:space="preserve">. </w:t>
    </w:r>
    <w:r w:rsidR="009B03FF">
      <w:rPr>
        <w:rStyle w:val="RefernciaSutil"/>
        <w:rFonts w:cs="Calibri"/>
        <w:smallCaps w:val="0"/>
        <w:color w:val="auto"/>
        <w:u w:val="none"/>
      </w:rPr>
      <w:t>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494618">
      <w:rPr>
        <w:rStyle w:val="RefernciaSutil"/>
        <w:rFonts w:cs="Calibri"/>
        <w:smallCaps w:val="0"/>
        <w:color w:val="auto"/>
        <w:u w:val="none"/>
      </w:rPr>
      <w:t>15</w:t>
    </w:r>
    <w:r w:rsidR="00BD5B3F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A90E50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  <w:p w:rsidR="00BD5B3F" w:rsidRDefault="00BD5B3F" w:rsidP="00C464A9">
    <w:pPr>
      <w:tabs>
        <w:tab w:val="left" w:pos="7655"/>
      </w:tabs>
      <w:spacing w:before="57" w:line="360" w:lineRule="auto"/>
      <w:ind w:left="179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E4E5329"/>
    <w:multiLevelType w:val="multilevel"/>
    <w:tmpl w:val="39F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25436"/>
    <w:rsid w:val="00133616"/>
    <w:rsid w:val="001756EA"/>
    <w:rsid w:val="001D5209"/>
    <w:rsid w:val="002C47D9"/>
    <w:rsid w:val="00397921"/>
    <w:rsid w:val="00463B45"/>
    <w:rsid w:val="00475A06"/>
    <w:rsid w:val="00484BE9"/>
    <w:rsid w:val="00494618"/>
    <w:rsid w:val="004F0D83"/>
    <w:rsid w:val="00517A8F"/>
    <w:rsid w:val="0052622E"/>
    <w:rsid w:val="00534830"/>
    <w:rsid w:val="005F6549"/>
    <w:rsid w:val="00690E0B"/>
    <w:rsid w:val="006B38E2"/>
    <w:rsid w:val="007036DE"/>
    <w:rsid w:val="007975AF"/>
    <w:rsid w:val="007A227A"/>
    <w:rsid w:val="007D6879"/>
    <w:rsid w:val="008B24E5"/>
    <w:rsid w:val="008D04FC"/>
    <w:rsid w:val="00915618"/>
    <w:rsid w:val="00995532"/>
    <w:rsid w:val="009B03FF"/>
    <w:rsid w:val="009D4684"/>
    <w:rsid w:val="00A06679"/>
    <w:rsid w:val="00A87E1A"/>
    <w:rsid w:val="00A90E50"/>
    <w:rsid w:val="00A9569E"/>
    <w:rsid w:val="00AA1F0F"/>
    <w:rsid w:val="00AE3377"/>
    <w:rsid w:val="00B450D4"/>
    <w:rsid w:val="00B93A55"/>
    <w:rsid w:val="00BB5307"/>
    <w:rsid w:val="00BC1429"/>
    <w:rsid w:val="00BD5B3F"/>
    <w:rsid w:val="00BF13B4"/>
    <w:rsid w:val="00C464A9"/>
    <w:rsid w:val="00C61CE0"/>
    <w:rsid w:val="00CB1001"/>
    <w:rsid w:val="00CE1BDB"/>
    <w:rsid w:val="00D43C73"/>
    <w:rsid w:val="00D54EC7"/>
    <w:rsid w:val="00DF220E"/>
    <w:rsid w:val="00E6508C"/>
    <w:rsid w:val="00E76F69"/>
    <w:rsid w:val="00EC015F"/>
    <w:rsid w:val="00EF520A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A87E1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1BD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87E1A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52622E"/>
    <w:rPr>
      <w:b/>
      <w:bCs/>
    </w:rPr>
  </w:style>
  <w:style w:type="paragraph" w:customStyle="1" w:styleId="texto-IEIJ">
    <w:name w:val="texto - IEIJ"/>
    <w:basedOn w:val="Ttulo10"/>
    <w:qFormat/>
    <w:rsid w:val="00A90E50"/>
    <w:pPr>
      <w:keepNext w:val="0"/>
      <w:spacing w:before="120" w:after="0"/>
    </w:pPr>
    <w:rPr>
      <w:rFonts w:ascii="Calibri" w:eastAsia="Arial Unicode MS" w:hAnsi="Calibri" w:cs="Calibri"/>
      <w:lang w:eastAsia="hi-IN"/>
    </w:rPr>
  </w:style>
  <w:style w:type="character" w:styleId="nfase">
    <w:name w:val="Emphasis"/>
    <w:basedOn w:val="Fontepargpadro"/>
    <w:uiPriority w:val="20"/>
    <w:qFormat/>
    <w:rsid w:val="00A90E50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1BDB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paragraph" w:styleId="PargrafodaLista">
    <w:name w:val="List Paragraph"/>
    <w:basedOn w:val="Normal"/>
    <w:uiPriority w:val="34"/>
    <w:rsid w:val="001254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Erik,_o_Fantasma_da_%C3%93per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Christine_Daa%C3%A9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thephantomoftheope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2020-06-14T19:45:00Z</dcterms:created>
  <dcterms:modified xsi:type="dcterms:W3CDTF">2020-06-14T19:45:00Z</dcterms:modified>
</cp:coreProperties>
</file>