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5366D" w:rsidRDefault="0045366D" w:rsidP="00243887">
      <w:pPr>
        <w:pStyle w:val="01Ttulo-IEIJ"/>
        <w:rPr>
          <w:sz w:val="32"/>
          <w:szCs w:val="32"/>
        </w:rPr>
      </w:pPr>
    </w:p>
    <w:p w:rsidR="00243887" w:rsidRDefault="001C032A" w:rsidP="00243887">
      <w:pPr>
        <w:pStyle w:val="01Ttulo-IEIJ"/>
        <w:rPr>
          <w:sz w:val="32"/>
          <w:szCs w:val="32"/>
        </w:rPr>
      </w:pPr>
      <w:r w:rsidRPr="001C032A">
        <w:rPr>
          <w:sz w:val="32"/>
          <w:szCs w:val="32"/>
        </w:rPr>
        <w:t xml:space="preserve">atividade </w:t>
      </w:r>
      <w:r w:rsidR="000E59E5">
        <w:rPr>
          <w:sz w:val="32"/>
          <w:szCs w:val="32"/>
        </w:rPr>
        <w:t>projeto brasil de todos nós</w:t>
      </w:r>
    </w:p>
    <w:p w:rsidR="000E59E5" w:rsidRDefault="000E59E5" w:rsidP="000E59E5">
      <w:pPr>
        <w:pStyle w:val="03Texto-IEIJ"/>
      </w:pPr>
    </w:p>
    <w:p w:rsidR="000E59E5" w:rsidRPr="000E59E5" w:rsidRDefault="000E59E5" w:rsidP="000E59E5">
      <w:pPr>
        <w:pStyle w:val="00IEIJ"/>
        <w:spacing w:before="120"/>
        <w:jc w:val="both"/>
        <w:rPr>
          <w:sz w:val="28"/>
        </w:rPr>
      </w:pPr>
      <w:r w:rsidRPr="000E59E5">
        <w:rPr>
          <w:sz w:val="28"/>
        </w:rPr>
        <w:tab/>
        <w:t xml:space="preserve">Hoje faremos o nosso trabalho sobre o Projeto BRASIL DE TODOS NÓS. </w:t>
      </w:r>
    </w:p>
    <w:p w:rsidR="000E59E5" w:rsidRDefault="000E59E5" w:rsidP="000E59E5">
      <w:pPr>
        <w:pStyle w:val="Corpodetexto"/>
        <w:spacing w:before="120" w:after="0"/>
        <w:jc w:val="both"/>
        <w:rPr>
          <w:sz w:val="28"/>
          <w:szCs w:val="28"/>
        </w:rPr>
      </w:pPr>
      <w:r w:rsidRPr="000E59E5">
        <w:rPr>
          <w:sz w:val="28"/>
          <w:szCs w:val="28"/>
        </w:rPr>
        <w:tab/>
        <w:t xml:space="preserve">Iniciaremos com uma </w:t>
      </w:r>
      <w:r w:rsidR="00ED3673">
        <w:rPr>
          <w:sz w:val="28"/>
          <w:szCs w:val="28"/>
        </w:rPr>
        <w:t xml:space="preserve">leitura geral do Projeto. Faremos a </w:t>
      </w:r>
      <w:r w:rsidRPr="000E59E5">
        <w:rPr>
          <w:sz w:val="28"/>
          <w:szCs w:val="28"/>
        </w:rPr>
        <w:t xml:space="preserve">apresentação do que já está pronto e desenvolveremos novas ideias para o mural. </w:t>
      </w:r>
    </w:p>
    <w:p w:rsidR="000E59E5" w:rsidRDefault="000E59E5" w:rsidP="000E59E5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Cada grupo apresentará o seu trabalho. </w:t>
      </w:r>
    </w:p>
    <w:p w:rsidR="000E59E5" w:rsidRDefault="000E59E5" w:rsidP="000E59E5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Convidaremos o Johann para participar da reunião inicial e final. </w:t>
      </w:r>
    </w:p>
    <w:p w:rsidR="000E59E5" w:rsidRDefault="000E59E5" w:rsidP="000E59E5">
      <w:pPr>
        <w:pStyle w:val="Corpodetexto"/>
        <w:spacing w:before="12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E59E5" w:rsidRPr="000E59E5" w:rsidRDefault="000E59E5" w:rsidP="000E59E5">
      <w:pPr>
        <w:pStyle w:val="Corpodetexto"/>
        <w:spacing w:before="120" w:after="0"/>
        <w:jc w:val="both"/>
        <w:rPr>
          <w:sz w:val="28"/>
          <w:szCs w:val="28"/>
        </w:rPr>
      </w:pPr>
    </w:p>
    <w:p w:rsidR="009C16B5" w:rsidRDefault="009C16B5" w:rsidP="009C16B5">
      <w:pPr>
        <w:pStyle w:val="03Texto-IEIJ"/>
      </w:pPr>
    </w:p>
    <w:sectPr w:rsidR="009C16B5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EB7" w:rsidRDefault="00EA0EB7">
      <w:pPr>
        <w:spacing w:before="0"/>
      </w:pPr>
      <w:r>
        <w:separator/>
      </w:r>
    </w:p>
  </w:endnote>
  <w:endnote w:type="continuationSeparator" w:id="0">
    <w:p w:rsidR="00EA0EB7" w:rsidRDefault="00EA0EB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EB7" w:rsidRDefault="00EA0EB7">
      <w:pPr>
        <w:spacing w:before="0"/>
      </w:pPr>
      <w:r>
        <w:separator/>
      </w:r>
    </w:p>
  </w:footnote>
  <w:footnote w:type="continuationSeparator" w:id="0">
    <w:p w:rsidR="00EA0EB7" w:rsidRDefault="00EA0EB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C61E7B" w:rsidRDefault="00EF520A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1C032A">
      <w:rPr>
        <w:rStyle w:val="RefernciaSutil"/>
        <w:rFonts w:cs="Calibri"/>
        <w:smallCaps w:val="0"/>
        <w:color w:val="auto"/>
        <w:u w:val="none"/>
      </w:rPr>
      <w:t>1</w:t>
    </w:r>
    <w:r w:rsidR="000E59E5">
      <w:rPr>
        <w:rStyle w:val="RefernciaSutil"/>
        <w:rFonts w:cs="Calibri"/>
        <w:smallCaps w:val="0"/>
        <w:color w:val="auto"/>
        <w:u w:val="none"/>
      </w:rPr>
      <w:t>7</w:t>
    </w:r>
    <w:r w:rsidR="00243887">
      <w:rPr>
        <w:rStyle w:val="RefernciaSutil"/>
        <w:rFonts w:cs="Calibri"/>
        <w:smallCaps w:val="0"/>
        <w:color w:val="auto"/>
        <w:u w:val="none"/>
      </w:rPr>
      <w:t xml:space="preserve"> de junho</w:t>
    </w:r>
    <w:r w:rsidR="00C61E7B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475A06" w:rsidRDefault="009B03FF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0A0876DB"/>
    <w:multiLevelType w:val="hybridMultilevel"/>
    <w:tmpl w:val="FA320D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03512D"/>
    <w:multiLevelType w:val="hybridMultilevel"/>
    <w:tmpl w:val="046ACA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8014F"/>
    <w:multiLevelType w:val="multilevel"/>
    <w:tmpl w:val="E68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36684"/>
    <w:multiLevelType w:val="hybridMultilevel"/>
    <w:tmpl w:val="CD12BA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AC04FD"/>
    <w:multiLevelType w:val="hybridMultilevel"/>
    <w:tmpl w:val="AB6CF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31267"/>
    <w:multiLevelType w:val="hybridMultilevel"/>
    <w:tmpl w:val="6C3496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90577"/>
    <w:rsid w:val="000E59E5"/>
    <w:rsid w:val="001379F3"/>
    <w:rsid w:val="001C032A"/>
    <w:rsid w:val="001D5209"/>
    <w:rsid w:val="002178A4"/>
    <w:rsid w:val="00243887"/>
    <w:rsid w:val="002479A2"/>
    <w:rsid w:val="0027790E"/>
    <w:rsid w:val="002901E7"/>
    <w:rsid w:val="00291418"/>
    <w:rsid w:val="002A6CEB"/>
    <w:rsid w:val="0031515A"/>
    <w:rsid w:val="00326FC0"/>
    <w:rsid w:val="003416B6"/>
    <w:rsid w:val="00397921"/>
    <w:rsid w:val="00411060"/>
    <w:rsid w:val="004257D8"/>
    <w:rsid w:val="00450A1E"/>
    <w:rsid w:val="0045366D"/>
    <w:rsid w:val="00463B45"/>
    <w:rsid w:val="00475A06"/>
    <w:rsid w:val="004F0D83"/>
    <w:rsid w:val="005104E9"/>
    <w:rsid w:val="00537EAE"/>
    <w:rsid w:val="005F6549"/>
    <w:rsid w:val="00671FD7"/>
    <w:rsid w:val="006809D8"/>
    <w:rsid w:val="00690E0B"/>
    <w:rsid w:val="006A4114"/>
    <w:rsid w:val="006B38E2"/>
    <w:rsid w:val="006C06D3"/>
    <w:rsid w:val="00721475"/>
    <w:rsid w:val="00772BC8"/>
    <w:rsid w:val="007A0B16"/>
    <w:rsid w:val="007A14E1"/>
    <w:rsid w:val="007A227A"/>
    <w:rsid w:val="007B4A37"/>
    <w:rsid w:val="007B54C8"/>
    <w:rsid w:val="007D3812"/>
    <w:rsid w:val="007D6879"/>
    <w:rsid w:val="00811030"/>
    <w:rsid w:val="008878B3"/>
    <w:rsid w:val="008A6CF7"/>
    <w:rsid w:val="008E3EC9"/>
    <w:rsid w:val="008F5825"/>
    <w:rsid w:val="00903E5A"/>
    <w:rsid w:val="009B03FF"/>
    <w:rsid w:val="009C16B5"/>
    <w:rsid w:val="009D4684"/>
    <w:rsid w:val="00A06679"/>
    <w:rsid w:val="00A26579"/>
    <w:rsid w:val="00A4344C"/>
    <w:rsid w:val="00A84E40"/>
    <w:rsid w:val="00A9569E"/>
    <w:rsid w:val="00AE3377"/>
    <w:rsid w:val="00B1796D"/>
    <w:rsid w:val="00B7578D"/>
    <w:rsid w:val="00B765FD"/>
    <w:rsid w:val="00BA031F"/>
    <w:rsid w:val="00BB5307"/>
    <w:rsid w:val="00BF0A2F"/>
    <w:rsid w:val="00BF13B4"/>
    <w:rsid w:val="00C0497E"/>
    <w:rsid w:val="00C464A9"/>
    <w:rsid w:val="00C540CA"/>
    <w:rsid w:val="00C61E7B"/>
    <w:rsid w:val="00C75195"/>
    <w:rsid w:val="00CF545D"/>
    <w:rsid w:val="00D17420"/>
    <w:rsid w:val="00D43C73"/>
    <w:rsid w:val="00D62458"/>
    <w:rsid w:val="00DB309B"/>
    <w:rsid w:val="00DF220E"/>
    <w:rsid w:val="00E5434F"/>
    <w:rsid w:val="00E6508C"/>
    <w:rsid w:val="00EA0EB7"/>
    <w:rsid w:val="00EB0359"/>
    <w:rsid w:val="00EC015F"/>
    <w:rsid w:val="00EC2552"/>
    <w:rsid w:val="00ED3673"/>
    <w:rsid w:val="00EF520A"/>
    <w:rsid w:val="00F05335"/>
    <w:rsid w:val="00F15797"/>
    <w:rsid w:val="00F269CB"/>
    <w:rsid w:val="00F36E16"/>
    <w:rsid w:val="00F45C0E"/>
    <w:rsid w:val="00F53582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A0B16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7A0B16"/>
    <w:rPr>
      <w:b/>
      <w:bCs/>
      <w:sz w:val="36"/>
      <w:szCs w:val="36"/>
    </w:rPr>
  </w:style>
  <w:style w:type="paragraph" w:customStyle="1" w:styleId="texto-IEIJ">
    <w:name w:val="texto - IEIJ"/>
    <w:basedOn w:val="Ttulo10"/>
    <w:qFormat/>
    <w:rsid w:val="00243887"/>
    <w:pPr>
      <w:keepNext w:val="0"/>
      <w:spacing w:before="120" w:after="0"/>
    </w:pPr>
    <w:rPr>
      <w:rFonts w:ascii="Calibri" w:eastAsia="Arial Unicode MS" w:hAnsi="Calibri" w:cs="Calibri"/>
      <w:lang w:eastAsia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2020-06-16T21:49:00Z</dcterms:created>
  <dcterms:modified xsi:type="dcterms:W3CDTF">2020-06-16T21:49:00Z</dcterms:modified>
</cp:coreProperties>
</file>