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66D" w:rsidRDefault="0045366D" w:rsidP="00243887">
      <w:pPr>
        <w:pStyle w:val="01Ttulo-IEIJ"/>
        <w:rPr>
          <w:sz w:val="32"/>
          <w:szCs w:val="32"/>
        </w:rPr>
      </w:pPr>
    </w:p>
    <w:p w:rsidR="00243887" w:rsidRDefault="00AC673E" w:rsidP="00243887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variação linguística</w:t>
      </w:r>
    </w:p>
    <w:p w:rsidR="00AC673E" w:rsidRDefault="0045366D" w:rsidP="00AC673E">
      <w:pPr>
        <w:pStyle w:val="00IEIJ"/>
        <w:jc w:val="both"/>
      </w:pPr>
      <w:r>
        <w:tab/>
      </w:r>
      <w:r w:rsidR="00AC673E">
        <w:rPr>
          <w:noProof/>
          <w:lang w:eastAsia="pt-BR" w:bidi="ar-SA"/>
        </w:rPr>
        <w:drawing>
          <wp:inline distT="0" distB="0" distL="0" distR="0">
            <wp:extent cx="3305175" cy="140017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C8" w:rsidRDefault="00772BC8" w:rsidP="00AC673E">
      <w:pPr>
        <w:pStyle w:val="00IEIJ"/>
        <w:jc w:val="both"/>
      </w:pPr>
      <w:r>
        <w:rPr>
          <w:spacing w:val="20"/>
          <w:kern w:val="28"/>
          <w:sz w:val="28"/>
        </w:rPr>
        <w:t xml:space="preserve"> </w:t>
      </w:r>
      <w:hyperlink r:id="rId8" w:history="1">
        <w:r w:rsidR="00AC673E">
          <w:rPr>
            <w:rStyle w:val="Hyperlink"/>
          </w:rPr>
          <w:t>https://noamazonaseassim.com.br/o-amazones-2/</w:t>
        </w:r>
      </w:hyperlink>
    </w:p>
    <w:p w:rsidR="00AC673E" w:rsidRDefault="00AC673E" w:rsidP="00AC673E">
      <w:pPr>
        <w:pStyle w:val="Corpodetexto"/>
      </w:pPr>
    </w:p>
    <w:p w:rsidR="00AC673E" w:rsidRPr="00AC673E" w:rsidRDefault="00AC673E" w:rsidP="00AC673E">
      <w:pPr>
        <w:pStyle w:val="Corpodetexto"/>
        <w:rPr>
          <w:sz w:val="28"/>
          <w:szCs w:val="28"/>
        </w:rPr>
      </w:pPr>
      <w:r w:rsidRPr="00AC673E">
        <w:rPr>
          <w:sz w:val="28"/>
          <w:szCs w:val="28"/>
        </w:rPr>
        <w:tab/>
        <w:t xml:space="preserve">Acesse o site NO AMAZONAS É ASSIM. </w:t>
      </w:r>
    </w:p>
    <w:p w:rsidR="00AC673E" w:rsidRDefault="00AC673E" w:rsidP="00AC673E">
      <w:pPr>
        <w:pStyle w:val="Corpodetexto"/>
        <w:numPr>
          <w:ilvl w:val="0"/>
          <w:numId w:val="10"/>
        </w:numPr>
        <w:rPr>
          <w:sz w:val="28"/>
          <w:szCs w:val="28"/>
        </w:rPr>
      </w:pPr>
      <w:r w:rsidRPr="00AC673E">
        <w:rPr>
          <w:sz w:val="28"/>
          <w:szCs w:val="28"/>
        </w:rPr>
        <w:t xml:space="preserve">Nesta página, leia o texto sobre a linguagem do Estado do Amazonas. </w:t>
      </w:r>
    </w:p>
    <w:p w:rsidR="00AC673E" w:rsidRDefault="00AC673E" w:rsidP="00AC673E">
      <w:pPr>
        <w:pStyle w:val="Corpodetext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Assista ao vídeo e ouça a música “</w:t>
      </w:r>
      <w:proofErr w:type="spellStart"/>
      <w:r>
        <w:rPr>
          <w:sz w:val="28"/>
          <w:szCs w:val="28"/>
        </w:rPr>
        <w:t>Amazonês</w:t>
      </w:r>
      <w:proofErr w:type="spellEnd"/>
      <w:r>
        <w:rPr>
          <w:sz w:val="28"/>
          <w:szCs w:val="28"/>
        </w:rPr>
        <w:t xml:space="preserve">”. </w:t>
      </w:r>
    </w:p>
    <w:p w:rsidR="00AC673E" w:rsidRDefault="00AC673E" w:rsidP="00AC673E">
      <w:pPr>
        <w:pStyle w:val="texto-IEIJ"/>
      </w:pPr>
      <w:r>
        <w:t xml:space="preserve">O </w:t>
      </w:r>
      <w:proofErr w:type="spellStart"/>
      <w:r>
        <w:t>Amazonês</w:t>
      </w:r>
      <w:proofErr w:type="spellEnd"/>
    </w:p>
    <w:p w:rsidR="00AC673E" w:rsidRDefault="00AC673E" w:rsidP="00AC673E">
      <w:pPr>
        <w:pStyle w:val="texto-IEIJ"/>
        <w:rPr>
          <w:color w:val="444444"/>
          <w:sz w:val="36"/>
          <w:szCs w:val="36"/>
        </w:rPr>
      </w:pPr>
      <w:hyperlink r:id="rId9" w:history="1">
        <w:r>
          <w:rPr>
            <w:rStyle w:val="Hyperlink"/>
            <w:rFonts w:ascii="Arial" w:hAnsi="Arial" w:cs="Arial"/>
            <w:color w:val="B7B700"/>
            <w:spacing w:val="-15"/>
            <w:sz w:val="29"/>
            <w:szCs w:val="29"/>
          </w:rPr>
          <w:t>Nicolas Jr.</w:t>
        </w:r>
      </w:hyperlink>
    </w:p>
    <w:p w:rsidR="00AC673E" w:rsidRDefault="00AC673E" w:rsidP="00AC673E">
      <w:pPr>
        <w:pStyle w:val="texto-IEIJ"/>
        <w:rPr>
          <w:rFonts w:ascii="Tahoma" w:hAnsi="Tahoma" w:cs="Tahoma"/>
          <w:b/>
          <w:bCs/>
          <w:color w:val="999999"/>
          <w:sz w:val="17"/>
          <w:szCs w:val="17"/>
        </w:rPr>
      </w:pP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>Espia maninho</w:t>
      </w:r>
      <w:r>
        <w:rPr>
          <w:color w:val="444444"/>
          <w:sz w:val="29"/>
          <w:szCs w:val="29"/>
        </w:rPr>
        <w:br/>
        <w:t>Eu sou dessas paragens</w:t>
      </w:r>
      <w:r>
        <w:rPr>
          <w:color w:val="444444"/>
          <w:sz w:val="29"/>
          <w:szCs w:val="29"/>
        </w:rPr>
        <w:br/>
        <w:t>Das 'banda' de cima</w:t>
      </w:r>
      <w:r>
        <w:rPr>
          <w:color w:val="444444"/>
          <w:sz w:val="29"/>
          <w:szCs w:val="29"/>
        </w:rPr>
        <w:br/>
        <w:t>Do lado de cá</w:t>
      </w:r>
      <w:r>
        <w:rPr>
          <w:color w:val="444444"/>
          <w:sz w:val="29"/>
          <w:szCs w:val="29"/>
        </w:rPr>
        <w:br/>
        <w:t>Eu não sou leso</w:t>
      </w:r>
      <w:r>
        <w:rPr>
          <w:color w:val="444444"/>
          <w:sz w:val="29"/>
          <w:szCs w:val="29"/>
        </w:rPr>
        <w:br/>
        <w:t xml:space="preserve">Nem tico </w:t>
      </w:r>
      <w:proofErr w:type="spellStart"/>
      <w:r>
        <w:rPr>
          <w:color w:val="444444"/>
          <w:sz w:val="29"/>
          <w:szCs w:val="29"/>
        </w:rPr>
        <w:t>bodó</w:t>
      </w:r>
      <w:proofErr w:type="spellEnd"/>
      <w:r>
        <w:rPr>
          <w:color w:val="444444"/>
          <w:sz w:val="29"/>
          <w:szCs w:val="29"/>
        </w:rPr>
        <w:br/>
        <w:t>Mas boto no toco</w:t>
      </w:r>
      <w:r>
        <w:rPr>
          <w:color w:val="444444"/>
          <w:sz w:val="29"/>
          <w:szCs w:val="29"/>
        </w:rPr>
        <w:br/>
        <w:t>Se tu me '</w:t>
      </w:r>
      <w:proofErr w:type="spellStart"/>
      <w:r>
        <w:rPr>
          <w:color w:val="444444"/>
          <w:sz w:val="29"/>
          <w:szCs w:val="29"/>
        </w:rPr>
        <w:t>triscá</w:t>
      </w:r>
      <w:proofErr w:type="spellEnd"/>
      <w:r>
        <w:rPr>
          <w:color w:val="444444"/>
          <w:sz w:val="29"/>
          <w:szCs w:val="29"/>
        </w:rPr>
        <w:t>' (</w:t>
      </w:r>
      <w:proofErr w:type="spellStart"/>
      <w:r>
        <w:rPr>
          <w:color w:val="444444"/>
          <w:sz w:val="29"/>
          <w:szCs w:val="29"/>
        </w:rPr>
        <w:t>marrapá</w:t>
      </w:r>
      <w:proofErr w:type="spellEnd"/>
      <w:proofErr w:type="gramStart"/>
      <w:r>
        <w:rPr>
          <w:color w:val="444444"/>
          <w:sz w:val="29"/>
          <w:szCs w:val="29"/>
        </w:rPr>
        <w:t>)</w:t>
      </w:r>
      <w:proofErr w:type="gramEnd"/>
      <w:r>
        <w:rPr>
          <w:color w:val="444444"/>
          <w:sz w:val="29"/>
          <w:szCs w:val="29"/>
        </w:rPr>
        <w:br/>
        <w:t xml:space="preserve">Eu não vim no </w:t>
      </w:r>
      <w:proofErr w:type="spellStart"/>
      <w:r>
        <w:rPr>
          <w:color w:val="444444"/>
          <w:sz w:val="29"/>
          <w:szCs w:val="29"/>
        </w:rPr>
        <w:t>guaramiranga</w:t>
      </w:r>
      <w:proofErr w:type="spellEnd"/>
      <w:r>
        <w:rPr>
          <w:color w:val="444444"/>
          <w:sz w:val="29"/>
          <w:szCs w:val="29"/>
        </w:rPr>
        <w:br/>
        <w:t>Sou moleque doido não venha '</w:t>
      </w:r>
      <w:proofErr w:type="spellStart"/>
      <w:r>
        <w:rPr>
          <w:color w:val="444444"/>
          <w:sz w:val="29"/>
          <w:szCs w:val="29"/>
        </w:rPr>
        <w:t>frescá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Pegue logo o beco e saia vazando</w:t>
      </w:r>
      <w:r>
        <w:rPr>
          <w:color w:val="444444"/>
          <w:sz w:val="29"/>
          <w:szCs w:val="29"/>
        </w:rPr>
        <w:br/>
        <w:t>Senão numa tapa tu vai '</w:t>
      </w:r>
      <w:proofErr w:type="spellStart"/>
      <w:r>
        <w:rPr>
          <w:color w:val="444444"/>
          <w:sz w:val="29"/>
          <w:szCs w:val="29"/>
        </w:rPr>
        <w:t>emborcá</w:t>
      </w:r>
      <w:proofErr w:type="spellEnd"/>
      <w:r>
        <w:rPr>
          <w:color w:val="444444"/>
          <w:sz w:val="29"/>
          <w:szCs w:val="29"/>
        </w:rPr>
        <w:t>'</w:t>
      </w: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proofErr w:type="gramStart"/>
      <w:r>
        <w:rPr>
          <w:color w:val="444444"/>
          <w:sz w:val="29"/>
          <w:szCs w:val="29"/>
        </w:rPr>
        <w:t>Me criei</w:t>
      </w:r>
      <w:proofErr w:type="gramEnd"/>
      <w:r>
        <w:rPr>
          <w:color w:val="444444"/>
          <w:sz w:val="29"/>
          <w:szCs w:val="29"/>
        </w:rPr>
        <w:t xml:space="preserve"> na beira ali pelo '</w:t>
      </w:r>
      <w:proofErr w:type="spellStart"/>
      <w:r>
        <w:rPr>
          <w:color w:val="444444"/>
          <w:sz w:val="29"/>
          <w:szCs w:val="29"/>
        </w:rPr>
        <w:t>ródo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 xml:space="preserve">Eu me </w:t>
      </w:r>
      <w:proofErr w:type="spellStart"/>
      <w:r>
        <w:rPr>
          <w:color w:val="444444"/>
          <w:sz w:val="29"/>
          <w:szCs w:val="29"/>
        </w:rPr>
        <w:t>embiocava</w:t>
      </w:r>
      <w:proofErr w:type="spellEnd"/>
      <w:r>
        <w:rPr>
          <w:color w:val="444444"/>
          <w:sz w:val="29"/>
          <w:szCs w:val="29"/>
        </w:rPr>
        <w:t xml:space="preserve"> lá pelos '</w:t>
      </w:r>
      <w:proofErr w:type="spellStart"/>
      <w:r>
        <w:rPr>
          <w:color w:val="444444"/>
          <w:sz w:val="29"/>
          <w:szCs w:val="29"/>
        </w:rPr>
        <w:t>motô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Mamãe me ralhava e eu nas '</w:t>
      </w:r>
      <w:proofErr w:type="spellStart"/>
      <w:r>
        <w:rPr>
          <w:color w:val="444444"/>
          <w:sz w:val="29"/>
          <w:szCs w:val="29"/>
        </w:rPr>
        <w:t>carrera</w:t>
      </w:r>
      <w:proofErr w:type="spellEnd"/>
      <w:r>
        <w:rPr>
          <w:color w:val="444444"/>
          <w:sz w:val="29"/>
          <w:szCs w:val="29"/>
        </w:rPr>
        <w:t xml:space="preserve">', </w:t>
      </w:r>
      <w:proofErr w:type="spellStart"/>
      <w:r>
        <w:rPr>
          <w:color w:val="444444"/>
          <w:sz w:val="29"/>
          <w:szCs w:val="29"/>
        </w:rPr>
        <w:t>zimpado</w:t>
      </w:r>
      <w:proofErr w:type="spellEnd"/>
      <w:r>
        <w:rPr>
          <w:color w:val="444444"/>
          <w:sz w:val="29"/>
          <w:szCs w:val="29"/>
        </w:rPr>
        <w:br/>
        <w:t xml:space="preserve">Era galho de cuia, lambada e o </w:t>
      </w:r>
      <w:proofErr w:type="spellStart"/>
      <w:r>
        <w:rPr>
          <w:color w:val="444444"/>
          <w:sz w:val="29"/>
          <w:szCs w:val="29"/>
        </w:rPr>
        <w:t>escambal</w:t>
      </w:r>
      <w:proofErr w:type="spellEnd"/>
      <w:r>
        <w:rPr>
          <w:color w:val="444444"/>
          <w:sz w:val="29"/>
          <w:szCs w:val="29"/>
        </w:rPr>
        <w:br/>
        <w:t xml:space="preserve">Saía vazado pro </w:t>
      </w:r>
      <w:proofErr w:type="spellStart"/>
      <w:r>
        <w:rPr>
          <w:color w:val="444444"/>
          <w:sz w:val="29"/>
          <w:szCs w:val="29"/>
        </w:rPr>
        <w:t>bodozal</w:t>
      </w:r>
      <w:proofErr w:type="spellEnd"/>
      <w:r>
        <w:rPr>
          <w:color w:val="444444"/>
          <w:sz w:val="29"/>
          <w:szCs w:val="29"/>
        </w:rPr>
        <w:t>, menino vai se '</w:t>
      </w:r>
      <w:proofErr w:type="spellStart"/>
      <w:r>
        <w:rPr>
          <w:color w:val="444444"/>
          <w:sz w:val="29"/>
          <w:szCs w:val="29"/>
        </w:rPr>
        <w:t>assiá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 xml:space="preserve">Tira a </w:t>
      </w:r>
      <w:proofErr w:type="spellStart"/>
      <w:r>
        <w:rPr>
          <w:color w:val="444444"/>
          <w:sz w:val="29"/>
          <w:szCs w:val="29"/>
        </w:rPr>
        <w:t>tuíra</w:t>
      </w:r>
      <w:proofErr w:type="spellEnd"/>
      <w:r>
        <w:rPr>
          <w:color w:val="444444"/>
          <w:sz w:val="29"/>
          <w:szCs w:val="29"/>
        </w:rPr>
        <w:t xml:space="preserve"> do '</w:t>
      </w:r>
      <w:proofErr w:type="spellStart"/>
      <w:r>
        <w:rPr>
          <w:color w:val="444444"/>
          <w:sz w:val="29"/>
          <w:szCs w:val="29"/>
        </w:rPr>
        <w:t>côro</w:t>
      </w:r>
      <w:proofErr w:type="spellEnd"/>
      <w:r>
        <w:rPr>
          <w:color w:val="444444"/>
          <w:sz w:val="29"/>
          <w:szCs w:val="29"/>
        </w:rPr>
        <w:t>', que agora é dos vera</w:t>
      </w:r>
      <w:r>
        <w:rPr>
          <w:color w:val="444444"/>
          <w:sz w:val="29"/>
          <w:szCs w:val="29"/>
        </w:rPr>
        <w:br/>
      </w:r>
      <w:r>
        <w:rPr>
          <w:color w:val="444444"/>
          <w:sz w:val="29"/>
          <w:szCs w:val="29"/>
        </w:rPr>
        <w:lastRenderedPageBreak/>
        <w:t xml:space="preserve">Vou te </w:t>
      </w:r>
      <w:proofErr w:type="spellStart"/>
      <w:r>
        <w:rPr>
          <w:color w:val="444444"/>
          <w:sz w:val="29"/>
          <w:szCs w:val="29"/>
        </w:rPr>
        <w:t>malinar</w:t>
      </w:r>
      <w:proofErr w:type="spellEnd"/>
      <w:r>
        <w:rPr>
          <w:color w:val="444444"/>
          <w:sz w:val="29"/>
          <w:szCs w:val="29"/>
        </w:rPr>
        <w:t>.</w:t>
      </w: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 xml:space="preserve">Sou </w:t>
      </w:r>
      <w:proofErr w:type="spellStart"/>
      <w:r>
        <w:rPr>
          <w:color w:val="444444"/>
          <w:sz w:val="29"/>
          <w:szCs w:val="29"/>
        </w:rPr>
        <w:t>amazônes</w:t>
      </w:r>
      <w:proofErr w:type="spellEnd"/>
      <w:r>
        <w:rPr>
          <w:color w:val="444444"/>
          <w:sz w:val="29"/>
          <w:szCs w:val="29"/>
        </w:rPr>
        <w:t>, não nado com boto, nem chupo '</w:t>
      </w:r>
      <w:proofErr w:type="spellStart"/>
      <w:r>
        <w:rPr>
          <w:color w:val="444444"/>
          <w:sz w:val="29"/>
          <w:szCs w:val="29"/>
        </w:rPr>
        <w:t>piqui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Sou do mesmo saco da farinha</w:t>
      </w:r>
      <w:r>
        <w:rPr>
          <w:color w:val="444444"/>
          <w:sz w:val="29"/>
          <w:szCs w:val="29"/>
        </w:rPr>
        <w:br/>
        <w:t xml:space="preserve">Aquela da ovinha ali do </w:t>
      </w:r>
      <w:proofErr w:type="spellStart"/>
      <w:r>
        <w:rPr>
          <w:color w:val="444444"/>
          <w:sz w:val="29"/>
          <w:szCs w:val="29"/>
        </w:rPr>
        <w:t>uarini</w:t>
      </w:r>
      <w:proofErr w:type="spellEnd"/>
      <w:r>
        <w:rPr>
          <w:color w:val="444444"/>
          <w:sz w:val="29"/>
          <w:szCs w:val="29"/>
        </w:rPr>
        <w:br/>
        <w:t xml:space="preserve">Sou </w:t>
      </w:r>
      <w:proofErr w:type="spellStart"/>
      <w:r>
        <w:rPr>
          <w:color w:val="444444"/>
          <w:sz w:val="29"/>
          <w:szCs w:val="29"/>
        </w:rPr>
        <w:t>amazônes</w:t>
      </w:r>
      <w:proofErr w:type="spellEnd"/>
      <w:r>
        <w:rPr>
          <w:color w:val="444444"/>
          <w:sz w:val="29"/>
          <w:szCs w:val="29"/>
        </w:rPr>
        <w:t>, num é '</w:t>
      </w:r>
      <w:proofErr w:type="spellStart"/>
      <w:r>
        <w:rPr>
          <w:color w:val="444444"/>
          <w:sz w:val="29"/>
          <w:szCs w:val="29"/>
        </w:rPr>
        <w:t>fuleragi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Eu sou bem dali e dou de '</w:t>
      </w:r>
      <w:proofErr w:type="spellStart"/>
      <w:r>
        <w:rPr>
          <w:color w:val="444444"/>
          <w:sz w:val="29"/>
          <w:szCs w:val="29"/>
        </w:rPr>
        <w:t>cum</w:t>
      </w:r>
      <w:proofErr w:type="spellEnd"/>
      <w:r>
        <w:rPr>
          <w:color w:val="444444"/>
          <w:sz w:val="29"/>
          <w:szCs w:val="29"/>
        </w:rPr>
        <w:t xml:space="preserve"> força' na farinha</w:t>
      </w:r>
      <w:r>
        <w:rPr>
          <w:color w:val="444444"/>
          <w:sz w:val="29"/>
          <w:szCs w:val="29"/>
        </w:rPr>
        <w:br/>
        <w:t>E sou '</w:t>
      </w:r>
      <w:proofErr w:type="spellStart"/>
      <w:r>
        <w:rPr>
          <w:color w:val="444444"/>
          <w:sz w:val="29"/>
          <w:szCs w:val="29"/>
        </w:rPr>
        <w:t>inxirido</w:t>
      </w:r>
      <w:proofErr w:type="spellEnd"/>
      <w:r>
        <w:rPr>
          <w:color w:val="444444"/>
          <w:sz w:val="29"/>
          <w:szCs w:val="29"/>
        </w:rPr>
        <w:t xml:space="preserve"> até o tucupi.</w:t>
      </w: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>Eu era escarrado e cuspido uma osga</w:t>
      </w:r>
      <w:r>
        <w:rPr>
          <w:color w:val="444444"/>
          <w:sz w:val="29"/>
          <w:szCs w:val="29"/>
        </w:rPr>
        <w:br/>
        <w:t>Mas meu apelido era carapanã</w:t>
      </w:r>
      <w:r>
        <w:rPr>
          <w:color w:val="444444"/>
          <w:sz w:val="29"/>
          <w:szCs w:val="29"/>
        </w:rPr>
        <w:br/>
        <w:t>Muito apresentado, passando na casca do alho</w:t>
      </w:r>
      <w:r>
        <w:rPr>
          <w:color w:val="444444"/>
          <w:sz w:val="29"/>
          <w:szCs w:val="29"/>
        </w:rPr>
        <w:br/>
        <w:t xml:space="preserve">Era chato no balde, um </w:t>
      </w:r>
      <w:proofErr w:type="spellStart"/>
      <w:r>
        <w:rPr>
          <w:color w:val="444444"/>
          <w:sz w:val="29"/>
          <w:szCs w:val="29"/>
        </w:rPr>
        <w:t>cuirão</w:t>
      </w:r>
      <w:proofErr w:type="spellEnd"/>
      <w:r>
        <w:rPr>
          <w:color w:val="444444"/>
          <w:sz w:val="29"/>
          <w:szCs w:val="29"/>
        </w:rPr>
        <w:t xml:space="preserve"> </w:t>
      </w:r>
      <w:proofErr w:type="spellStart"/>
      <w:r>
        <w:rPr>
          <w:color w:val="444444"/>
          <w:sz w:val="29"/>
          <w:szCs w:val="29"/>
        </w:rPr>
        <w:t>pitiú</w:t>
      </w:r>
      <w:proofErr w:type="spellEnd"/>
      <w:r>
        <w:rPr>
          <w:color w:val="444444"/>
          <w:sz w:val="29"/>
          <w:szCs w:val="29"/>
        </w:rPr>
        <w:br/>
        <w:t>Mais '</w:t>
      </w:r>
      <w:proofErr w:type="spellStart"/>
      <w:r>
        <w:rPr>
          <w:color w:val="444444"/>
          <w:sz w:val="29"/>
          <w:szCs w:val="29"/>
        </w:rPr>
        <w:t>intojado</w:t>
      </w:r>
      <w:proofErr w:type="spellEnd"/>
      <w:r>
        <w:rPr>
          <w:color w:val="444444"/>
          <w:sz w:val="29"/>
          <w:szCs w:val="29"/>
        </w:rPr>
        <w:t>' que '</w:t>
      </w:r>
      <w:proofErr w:type="spellStart"/>
      <w:r>
        <w:rPr>
          <w:color w:val="444444"/>
          <w:sz w:val="29"/>
          <w:szCs w:val="29"/>
        </w:rPr>
        <w:t>dismintidura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Numa gabolice pai d'égua que só, pois num é?!</w:t>
      </w:r>
      <w:r>
        <w:rPr>
          <w:color w:val="444444"/>
          <w:sz w:val="29"/>
          <w:szCs w:val="29"/>
        </w:rPr>
        <w:br/>
      </w:r>
      <w:proofErr w:type="spellStart"/>
      <w:r>
        <w:rPr>
          <w:color w:val="444444"/>
          <w:sz w:val="29"/>
          <w:szCs w:val="29"/>
        </w:rPr>
        <w:t>Man</w:t>
      </w:r>
      <w:proofErr w:type="spellEnd"/>
      <w:r>
        <w:rPr>
          <w:color w:val="444444"/>
          <w:sz w:val="29"/>
          <w:szCs w:val="29"/>
        </w:rPr>
        <w:t xml:space="preserve"> eu era chibata, parente, de rocha</w:t>
      </w:r>
      <w:r>
        <w:rPr>
          <w:color w:val="444444"/>
          <w:sz w:val="29"/>
          <w:szCs w:val="29"/>
        </w:rPr>
        <w:br/>
        <w:t>Era o rei do '</w:t>
      </w:r>
      <w:proofErr w:type="spellStart"/>
      <w:r>
        <w:rPr>
          <w:color w:val="444444"/>
          <w:sz w:val="29"/>
          <w:szCs w:val="29"/>
        </w:rPr>
        <w:t>migué</w:t>
      </w:r>
      <w:proofErr w:type="spellEnd"/>
      <w:proofErr w:type="gramStart"/>
      <w:r>
        <w:rPr>
          <w:color w:val="444444"/>
          <w:sz w:val="29"/>
          <w:szCs w:val="29"/>
        </w:rPr>
        <w:t>'</w:t>
      </w:r>
      <w:proofErr w:type="gramEnd"/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 xml:space="preserve">(sou </w:t>
      </w:r>
      <w:proofErr w:type="spellStart"/>
      <w:r>
        <w:rPr>
          <w:color w:val="444444"/>
          <w:sz w:val="29"/>
          <w:szCs w:val="29"/>
        </w:rPr>
        <w:t>amazonês</w:t>
      </w:r>
      <w:proofErr w:type="spellEnd"/>
      <w:r>
        <w:rPr>
          <w:color w:val="444444"/>
          <w:sz w:val="29"/>
          <w:szCs w:val="29"/>
        </w:rPr>
        <w:t>...)</w:t>
      </w: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>Na ilharga das balsas</w:t>
      </w:r>
      <w:r>
        <w:rPr>
          <w:color w:val="444444"/>
          <w:sz w:val="29"/>
          <w:szCs w:val="29"/>
        </w:rPr>
        <w:br/>
        <w:t>Brincava de pira</w:t>
      </w:r>
      <w:r>
        <w:rPr>
          <w:color w:val="444444"/>
          <w:sz w:val="29"/>
          <w:szCs w:val="29"/>
        </w:rPr>
        <w:br/>
        <w:t>E ali de '</w:t>
      </w:r>
      <w:proofErr w:type="spellStart"/>
      <w:r>
        <w:rPr>
          <w:color w:val="444444"/>
          <w:sz w:val="29"/>
          <w:szCs w:val="29"/>
        </w:rPr>
        <w:t>bubuia</w:t>
      </w:r>
      <w:proofErr w:type="spellEnd"/>
      <w:r>
        <w:rPr>
          <w:color w:val="444444"/>
          <w:sz w:val="29"/>
          <w:szCs w:val="29"/>
        </w:rPr>
        <w:t>', ficava até '</w:t>
      </w:r>
      <w:proofErr w:type="spellStart"/>
      <w:r>
        <w:rPr>
          <w:color w:val="444444"/>
          <w:sz w:val="29"/>
          <w:szCs w:val="29"/>
        </w:rPr>
        <w:t>ingilhá</w:t>
      </w:r>
      <w:proofErr w:type="spellEnd"/>
      <w:r>
        <w:rPr>
          <w:color w:val="444444"/>
          <w:sz w:val="29"/>
          <w:szCs w:val="29"/>
        </w:rPr>
        <w:t>'</w:t>
      </w:r>
      <w:r>
        <w:rPr>
          <w:color w:val="444444"/>
          <w:sz w:val="29"/>
          <w:szCs w:val="29"/>
        </w:rPr>
        <w:br/>
        <w:t>Mangava '</w:t>
      </w:r>
      <w:proofErr w:type="spellStart"/>
      <w:r>
        <w:rPr>
          <w:color w:val="444444"/>
          <w:sz w:val="29"/>
          <w:szCs w:val="29"/>
        </w:rPr>
        <w:t>dusôtro</w:t>
      </w:r>
      <w:proofErr w:type="spellEnd"/>
      <w:r>
        <w:rPr>
          <w:color w:val="444444"/>
          <w:sz w:val="29"/>
          <w:szCs w:val="29"/>
        </w:rPr>
        <w:t xml:space="preserve">' na </w:t>
      </w:r>
      <w:proofErr w:type="gramStart"/>
      <w:r>
        <w:rPr>
          <w:color w:val="444444"/>
          <w:sz w:val="29"/>
          <w:szCs w:val="29"/>
        </w:rPr>
        <w:t>esculhambação</w:t>
      </w:r>
      <w:proofErr w:type="gramEnd"/>
      <w:r>
        <w:rPr>
          <w:color w:val="444444"/>
          <w:sz w:val="29"/>
          <w:szCs w:val="29"/>
        </w:rPr>
        <w:br/>
        <w:t xml:space="preserve">E na hora da broca mandava </w:t>
      </w:r>
      <w:proofErr w:type="spellStart"/>
      <w:r>
        <w:rPr>
          <w:color w:val="444444"/>
          <w:sz w:val="29"/>
          <w:szCs w:val="29"/>
        </w:rPr>
        <w:t>dindin</w:t>
      </w:r>
      <w:proofErr w:type="spellEnd"/>
      <w:r>
        <w:rPr>
          <w:color w:val="444444"/>
          <w:sz w:val="29"/>
          <w:szCs w:val="29"/>
        </w:rPr>
        <w:t xml:space="preserve"> com </w:t>
      </w:r>
      <w:proofErr w:type="spellStart"/>
      <w:r>
        <w:rPr>
          <w:color w:val="444444"/>
          <w:sz w:val="29"/>
          <w:szCs w:val="29"/>
        </w:rPr>
        <w:t>kikão</w:t>
      </w:r>
      <w:proofErr w:type="spellEnd"/>
      <w:r>
        <w:rPr>
          <w:color w:val="444444"/>
          <w:sz w:val="29"/>
          <w:szCs w:val="29"/>
        </w:rPr>
        <w:br/>
        <w:t>Era bom '</w:t>
      </w:r>
      <w:proofErr w:type="spellStart"/>
      <w:r>
        <w:rPr>
          <w:color w:val="444444"/>
          <w:sz w:val="29"/>
          <w:szCs w:val="29"/>
        </w:rPr>
        <w:t>qui</w:t>
      </w:r>
      <w:proofErr w:type="spellEnd"/>
      <w:r>
        <w:rPr>
          <w:color w:val="444444"/>
          <w:sz w:val="29"/>
          <w:szCs w:val="29"/>
        </w:rPr>
        <w:t xml:space="preserve"> só'</w:t>
      </w:r>
      <w:r>
        <w:rPr>
          <w:color w:val="444444"/>
          <w:sz w:val="29"/>
          <w:szCs w:val="29"/>
        </w:rPr>
        <w:br/>
        <w:t>Eu pegava um boi, que era massa demais</w:t>
      </w:r>
      <w:r>
        <w:rPr>
          <w:color w:val="444444"/>
          <w:sz w:val="29"/>
          <w:szCs w:val="29"/>
        </w:rPr>
        <w:br/>
        <w:t>Égua '</w:t>
      </w:r>
      <w:proofErr w:type="spellStart"/>
      <w:r>
        <w:rPr>
          <w:color w:val="444444"/>
          <w:sz w:val="29"/>
          <w:szCs w:val="29"/>
        </w:rPr>
        <w:t>su</w:t>
      </w:r>
      <w:proofErr w:type="spellEnd"/>
      <w:r>
        <w:rPr>
          <w:color w:val="444444"/>
          <w:sz w:val="29"/>
          <w:szCs w:val="29"/>
        </w:rPr>
        <w:t xml:space="preserve"> mano', eu cresci à pulso</w:t>
      </w:r>
      <w:r>
        <w:rPr>
          <w:color w:val="444444"/>
          <w:sz w:val="29"/>
          <w:szCs w:val="29"/>
        </w:rPr>
        <w:br/>
        <w:t>E hoje vivo dos bicos na rampa dos cais</w:t>
      </w:r>
    </w:p>
    <w:p w:rsidR="00AC673E" w:rsidRDefault="00AC673E" w:rsidP="00AC673E">
      <w:pPr>
        <w:pStyle w:val="texto-IEIJ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 xml:space="preserve">(sou </w:t>
      </w:r>
      <w:proofErr w:type="spellStart"/>
      <w:r>
        <w:rPr>
          <w:color w:val="444444"/>
          <w:sz w:val="29"/>
          <w:szCs w:val="29"/>
        </w:rPr>
        <w:t>amazonês</w:t>
      </w:r>
      <w:proofErr w:type="spellEnd"/>
      <w:r>
        <w:rPr>
          <w:color w:val="444444"/>
          <w:sz w:val="29"/>
          <w:szCs w:val="29"/>
        </w:rPr>
        <w:t>...)</w:t>
      </w:r>
    </w:p>
    <w:p w:rsidR="00AC673E" w:rsidRDefault="00AC673E" w:rsidP="00AC673E">
      <w:pPr>
        <w:pStyle w:val="Corpodetexto"/>
        <w:rPr>
          <w:sz w:val="28"/>
          <w:szCs w:val="28"/>
        </w:rPr>
      </w:pPr>
    </w:p>
    <w:p w:rsidR="00AC673E" w:rsidRDefault="00AC673E" w:rsidP="00AC673E">
      <w:pPr>
        <w:pStyle w:val="Corpodetext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Grife as palavras e expressões que você não conhece. </w:t>
      </w:r>
    </w:p>
    <w:p w:rsidR="00AC673E" w:rsidRPr="00AC673E" w:rsidRDefault="00AC673E" w:rsidP="00AC673E">
      <w:pPr>
        <w:pStyle w:val="Corpodetexto"/>
        <w:rPr>
          <w:sz w:val="28"/>
          <w:szCs w:val="28"/>
        </w:rPr>
      </w:pPr>
    </w:p>
    <w:p w:rsidR="00AC673E" w:rsidRDefault="00AC673E" w:rsidP="00AC673E">
      <w:pPr>
        <w:pStyle w:val="Corpodetexto"/>
      </w:pPr>
    </w:p>
    <w:p w:rsidR="00AC673E" w:rsidRPr="00AC673E" w:rsidRDefault="00AC673E" w:rsidP="00AC673E">
      <w:pPr>
        <w:pStyle w:val="Corpodetexto"/>
      </w:pPr>
    </w:p>
    <w:p w:rsidR="0045366D" w:rsidRPr="0045366D" w:rsidRDefault="0045366D" w:rsidP="0045366D">
      <w:pPr>
        <w:pStyle w:val="Corpodetexto"/>
        <w:jc w:val="both"/>
        <w:rPr>
          <w:spacing w:val="20"/>
          <w:kern w:val="28"/>
          <w:sz w:val="28"/>
          <w:szCs w:val="28"/>
        </w:rPr>
      </w:pPr>
    </w:p>
    <w:sectPr w:rsidR="0045366D" w:rsidRPr="0045366D" w:rsidSect="009D4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4D" w:rsidRDefault="00D11C4D">
      <w:pPr>
        <w:spacing w:before="0"/>
      </w:pPr>
      <w:r>
        <w:separator/>
      </w:r>
    </w:p>
  </w:endnote>
  <w:endnote w:type="continuationSeparator" w:id="0">
    <w:p w:rsidR="00D11C4D" w:rsidRDefault="00D11C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1" w:rsidRDefault="008E7B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1" w:rsidRDefault="008E7B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1" w:rsidRDefault="008E7B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4D" w:rsidRDefault="00D11C4D">
      <w:pPr>
        <w:spacing w:before="0"/>
      </w:pPr>
      <w:r>
        <w:separator/>
      </w:r>
    </w:p>
  </w:footnote>
  <w:footnote w:type="continuationSeparator" w:id="0">
    <w:p w:rsidR="00D11C4D" w:rsidRDefault="00D11C4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91" w:rsidRDefault="008E7B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. </w:t>
    </w:r>
    <w:r w:rsidR="009B03FF">
      <w:rPr>
        <w:rStyle w:val="RefernciaSutil"/>
        <w:rFonts w:cs="Calibri"/>
        <w:smallCaps w:val="0"/>
        <w:color w:val="auto"/>
        <w:u w:val="none"/>
      </w:rPr>
      <w:t>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C032A">
      <w:rPr>
        <w:rStyle w:val="RefernciaSutil"/>
        <w:rFonts w:cs="Calibri"/>
        <w:smallCaps w:val="0"/>
        <w:color w:val="auto"/>
        <w:u w:val="none"/>
      </w:rPr>
      <w:t>1</w:t>
    </w:r>
    <w:r w:rsidR="008E7B91">
      <w:rPr>
        <w:rStyle w:val="RefernciaSutil"/>
        <w:rFonts w:cs="Calibri"/>
        <w:smallCaps w:val="0"/>
        <w:color w:val="auto"/>
        <w:u w:val="none"/>
      </w:rPr>
      <w:t>8</w:t>
    </w:r>
    <w:r w:rsidR="00243887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1379F3"/>
    <w:rsid w:val="001C032A"/>
    <w:rsid w:val="001D5209"/>
    <w:rsid w:val="002178A4"/>
    <w:rsid w:val="00243887"/>
    <w:rsid w:val="002479A2"/>
    <w:rsid w:val="0027790E"/>
    <w:rsid w:val="002901E7"/>
    <w:rsid w:val="00291418"/>
    <w:rsid w:val="0031515A"/>
    <w:rsid w:val="00326FC0"/>
    <w:rsid w:val="003416B6"/>
    <w:rsid w:val="00397921"/>
    <w:rsid w:val="00411060"/>
    <w:rsid w:val="00450A1E"/>
    <w:rsid w:val="0045366D"/>
    <w:rsid w:val="00463B45"/>
    <w:rsid w:val="00475A06"/>
    <w:rsid w:val="004F0D83"/>
    <w:rsid w:val="004F3217"/>
    <w:rsid w:val="005104E9"/>
    <w:rsid w:val="00537EAE"/>
    <w:rsid w:val="005F6549"/>
    <w:rsid w:val="006809D8"/>
    <w:rsid w:val="00690E0B"/>
    <w:rsid w:val="006A4114"/>
    <w:rsid w:val="006B38E2"/>
    <w:rsid w:val="006C06D3"/>
    <w:rsid w:val="00721475"/>
    <w:rsid w:val="00772BC8"/>
    <w:rsid w:val="007A0B16"/>
    <w:rsid w:val="007A14E1"/>
    <w:rsid w:val="007A227A"/>
    <w:rsid w:val="007B4A37"/>
    <w:rsid w:val="007B54C8"/>
    <w:rsid w:val="007D3812"/>
    <w:rsid w:val="007D6879"/>
    <w:rsid w:val="00811030"/>
    <w:rsid w:val="008A6CF7"/>
    <w:rsid w:val="008E3EC9"/>
    <w:rsid w:val="008E7B91"/>
    <w:rsid w:val="008F5825"/>
    <w:rsid w:val="00903E5A"/>
    <w:rsid w:val="009B03FF"/>
    <w:rsid w:val="009D4684"/>
    <w:rsid w:val="00A06679"/>
    <w:rsid w:val="00A26579"/>
    <w:rsid w:val="00A4344C"/>
    <w:rsid w:val="00A84E40"/>
    <w:rsid w:val="00A9569E"/>
    <w:rsid w:val="00AC673E"/>
    <w:rsid w:val="00AE3377"/>
    <w:rsid w:val="00AF42AB"/>
    <w:rsid w:val="00B1796D"/>
    <w:rsid w:val="00B7578D"/>
    <w:rsid w:val="00B765FD"/>
    <w:rsid w:val="00BA031F"/>
    <w:rsid w:val="00BB5307"/>
    <w:rsid w:val="00BF0A2F"/>
    <w:rsid w:val="00BF13B4"/>
    <w:rsid w:val="00C0497E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amazonaseassim.com.br/o-amazones-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tras.mus.br/nicolas-j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2020-06-17T19:54:00Z</dcterms:created>
  <dcterms:modified xsi:type="dcterms:W3CDTF">2020-06-17T19:54:00Z</dcterms:modified>
</cp:coreProperties>
</file>