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549" w:rsidRDefault="00487A3F" w:rsidP="005F6549">
      <w:pPr>
        <w:pStyle w:val="01Ttulo-IEIJ"/>
      </w:pPr>
      <w:r>
        <w:t>literatura</w:t>
      </w:r>
    </w:p>
    <w:p w:rsidR="00E6508C" w:rsidRPr="00A22A83" w:rsidRDefault="0014490E" w:rsidP="00A22A83">
      <w:pPr>
        <w:pStyle w:val="03Texto-IEIJ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22A83">
        <w:rPr>
          <w:rFonts w:asciiTheme="minorHAnsi" w:hAnsiTheme="minorHAnsi" w:cstheme="minorHAnsi"/>
          <w:sz w:val="28"/>
          <w:szCs w:val="28"/>
        </w:rPr>
        <w:t>Querido</w:t>
      </w:r>
      <w:r w:rsidR="0018001B" w:rsidRPr="00A22A83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18001B" w:rsidRPr="00A22A83">
        <w:rPr>
          <w:rFonts w:asciiTheme="minorHAnsi" w:hAnsiTheme="minorHAnsi" w:cstheme="minorHAnsi"/>
          <w:sz w:val="28"/>
          <w:szCs w:val="28"/>
        </w:rPr>
        <w:t>a)</w:t>
      </w:r>
      <w:r w:rsidRPr="00A22A83">
        <w:rPr>
          <w:rFonts w:asciiTheme="minorHAnsi" w:hAnsiTheme="minorHAnsi" w:cstheme="minorHAnsi"/>
          <w:sz w:val="28"/>
          <w:szCs w:val="28"/>
        </w:rPr>
        <w:t xml:space="preserve"> aluno</w:t>
      </w:r>
      <w:r w:rsidR="0018001B" w:rsidRPr="00A22A83">
        <w:rPr>
          <w:rFonts w:asciiTheme="minorHAnsi" w:hAnsiTheme="minorHAnsi" w:cstheme="minorHAnsi"/>
          <w:sz w:val="28"/>
          <w:szCs w:val="28"/>
        </w:rPr>
        <w:t>(a)</w:t>
      </w:r>
      <w:r w:rsidR="00C61E7B" w:rsidRPr="00A22A83">
        <w:rPr>
          <w:rFonts w:asciiTheme="minorHAnsi" w:hAnsiTheme="minorHAnsi" w:cstheme="minorHAnsi"/>
          <w:sz w:val="28"/>
          <w:szCs w:val="28"/>
        </w:rPr>
        <w:t>;</w:t>
      </w:r>
    </w:p>
    <w:p w:rsidR="00A22A83" w:rsidRPr="00A22A83" w:rsidRDefault="0018001B" w:rsidP="00A22A83">
      <w:pPr>
        <w:shd w:val="clear" w:color="auto" w:fill="FFFFFF"/>
        <w:spacing w:before="12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A22A83">
        <w:rPr>
          <w:rFonts w:asciiTheme="minorHAnsi" w:hAnsiTheme="minorHAnsi" w:cstheme="minorHAnsi"/>
          <w:sz w:val="28"/>
          <w:szCs w:val="28"/>
        </w:rPr>
        <w:tab/>
      </w:r>
      <w:r w:rsidR="00A22A83" w:rsidRPr="00A22A8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A influência da literatura nas produções cinematográficas é notável. No Oscar, maior premiação do cinema, existe até uma categoria para condecorar os filmes que são inspirados em livros, o Melhor Roteiro Adaptado. É certo que esse prêmio também contempla adaptações </w:t>
      </w:r>
      <w:proofErr w:type="gramStart"/>
      <w:r w:rsidR="00A22A83" w:rsidRPr="00A22A8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à</w:t>
      </w:r>
      <w:proofErr w:type="gramEnd"/>
      <w:r w:rsidR="00A22A83" w:rsidRPr="00A22A8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partir de séries ou até mesmo outros filmes, mas há uma predominância dos indicados serem adaptados de obras literárias, sendo elas romances, teatro, contos, novelas e até quadrinhos.</w:t>
      </w:r>
    </w:p>
    <w:p w:rsidR="00A22A83" w:rsidRDefault="00A22A83" w:rsidP="00A22A83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A22A8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Como sei que 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vocês</w:t>
      </w:r>
      <w:r w:rsidRPr="00A22A8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 também são fãs de cinema, </w:t>
      </w: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utilizaremos desse tema para a representação do livro de literatura que estão lendo. </w:t>
      </w:r>
    </w:p>
    <w:p w:rsidR="00A22A83" w:rsidRDefault="0042790D" w:rsidP="00A22A83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Pense novamente em um personagem de sua história. Imagine de qual filme </w:t>
      </w:r>
      <w:proofErr w:type="gramStart"/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ele(</w:t>
      </w:r>
      <w:proofErr w:type="gramEnd"/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a) seria fã! Não importa a data cronológica (mesmo que seu livro seja atemporal ou apresente uma história de uma época anterior à invenção do cinema), somente imagine qual seria a sua preferência cinematográfica. </w:t>
      </w:r>
    </w:p>
    <w:p w:rsidR="0042790D" w:rsidRDefault="0042790D" w:rsidP="00A22A83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Escolhido o filme, descreva a cena que identificaria o seu personagem. </w:t>
      </w:r>
    </w:p>
    <w:p w:rsidR="00157A97" w:rsidRDefault="00157A97" w:rsidP="00A22A83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Produza o cartaz do filme. </w:t>
      </w:r>
    </w:p>
    <w:p w:rsidR="0042790D" w:rsidRDefault="0042790D" w:rsidP="00A22A83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Se o seu livro já virou filme, não o utilize para essa atividade. </w:t>
      </w:r>
    </w:p>
    <w:p w:rsidR="0042790D" w:rsidRDefault="0042790D" w:rsidP="00A22A83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Use sua imaginação e faça uma boa escolha.</w:t>
      </w:r>
    </w:p>
    <w:p w:rsidR="0042790D" w:rsidRDefault="0042790D" w:rsidP="0042790D">
      <w:pPr>
        <w:widowControl/>
        <w:shd w:val="clear" w:color="auto" w:fill="FFFFFF"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6375540" cy="1828800"/>
            <wp:effectExtent l="19050" t="0" r="621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5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0D" w:rsidRDefault="0042790D" w:rsidP="0042790D">
      <w:pPr>
        <w:widowControl/>
        <w:shd w:val="clear" w:color="auto" w:fill="FFFFFF"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42790D" w:rsidRDefault="00157A97" w:rsidP="0042790D">
      <w:pPr>
        <w:widowControl/>
        <w:shd w:val="clear" w:color="auto" w:fill="FFFFFF"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5991225" cy="1781175"/>
            <wp:effectExtent l="1905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1926DD" w:rsidTr="001926DD">
        <w:tc>
          <w:tcPr>
            <w:tcW w:w="9778" w:type="dxa"/>
          </w:tcPr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lastRenderedPageBreak/>
              <w:t xml:space="preserve">Cartaz </w:t>
            </w: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  <w:p w:rsidR="001926DD" w:rsidRDefault="001926DD" w:rsidP="0042790D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42790D" w:rsidRDefault="0042790D" w:rsidP="0042790D">
      <w:pPr>
        <w:widowControl/>
        <w:shd w:val="clear" w:color="auto" w:fill="FFFFFF"/>
        <w:suppressAutoHyphens w:val="0"/>
        <w:spacing w:before="120"/>
        <w:jc w:val="center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3057525" cy="4600575"/>
            <wp:effectExtent l="1905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90D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E7" w:rsidRDefault="00A965E7">
      <w:pPr>
        <w:spacing w:before="0"/>
      </w:pPr>
      <w:r>
        <w:separator/>
      </w:r>
    </w:p>
  </w:endnote>
  <w:endnote w:type="continuationSeparator" w:id="0">
    <w:p w:rsidR="00A965E7" w:rsidRDefault="00A965E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E7" w:rsidRDefault="00A965E7">
      <w:pPr>
        <w:spacing w:before="0"/>
      </w:pPr>
      <w:r>
        <w:separator/>
      </w:r>
    </w:p>
  </w:footnote>
  <w:footnote w:type="continuationSeparator" w:id="0">
    <w:p w:rsidR="00A965E7" w:rsidRDefault="00A965E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A22A83">
      <w:rPr>
        <w:rStyle w:val="RefernciaSutil"/>
        <w:rFonts w:cs="Calibri"/>
        <w:smallCaps w:val="0"/>
        <w:color w:val="auto"/>
        <w:u w:val="none"/>
      </w:rPr>
      <w:t>22</w:t>
    </w:r>
    <w:r w:rsidR="0018001B">
      <w:rPr>
        <w:rStyle w:val="RefernciaSutil"/>
        <w:rFonts w:cs="Calibri"/>
        <w:smallCaps w:val="0"/>
        <w:color w:val="auto"/>
        <w:u w:val="none"/>
      </w:rPr>
      <w:t xml:space="preserve"> de junho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7DA1"/>
    <w:rsid w:val="0014490E"/>
    <w:rsid w:val="00157A97"/>
    <w:rsid w:val="0018001B"/>
    <w:rsid w:val="001926DD"/>
    <w:rsid w:val="001C6167"/>
    <w:rsid w:val="001D5209"/>
    <w:rsid w:val="00397921"/>
    <w:rsid w:val="0042790D"/>
    <w:rsid w:val="00463B45"/>
    <w:rsid w:val="00475A06"/>
    <w:rsid w:val="00487A3F"/>
    <w:rsid w:val="004F0D83"/>
    <w:rsid w:val="00520C35"/>
    <w:rsid w:val="00523EC5"/>
    <w:rsid w:val="005C61A8"/>
    <w:rsid w:val="005F6549"/>
    <w:rsid w:val="00690E0B"/>
    <w:rsid w:val="006B38E2"/>
    <w:rsid w:val="007A227A"/>
    <w:rsid w:val="007D6879"/>
    <w:rsid w:val="009B03FF"/>
    <w:rsid w:val="009D4684"/>
    <w:rsid w:val="00A06679"/>
    <w:rsid w:val="00A22A83"/>
    <w:rsid w:val="00A26579"/>
    <w:rsid w:val="00A9569E"/>
    <w:rsid w:val="00A965E7"/>
    <w:rsid w:val="00AE3377"/>
    <w:rsid w:val="00B30E43"/>
    <w:rsid w:val="00BA031F"/>
    <w:rsid w:val="00BB5307"/>
    <w:rsid w:val="00BF13B4"/>
    <w:rsid w:val="00C241F0"/>
    <w:rsid w:val="00C464A9"/>
    <w:rsid w:val="00C61E7B"/>
    <w:rsid w:val="00C82FB7"/>
    <w:rsid w:val="00CB7897"/>
    <w:rsid w:val="00D43C73"/>
    <w:rsid w:val="00DF220E"/>
    <w:rsid w:val="00E6508C"/>
    <w:rsid w:val="00EC015F"/>
    <w:rsid w:val="00EC6351"/>
    <w:rsid w:val="00EF520A"/>
    <w:rsid w:val="00F05335"/>
    <w:rsid w:val="00F36E16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2020-06-21T20:23:00Z</dcterms:created>
  <dcterms:modified xsi:type="dcterms:W3CDTF">2020-06-21T20:23:00Z</dcterms:modified>
</cp:coreProperties>
</file>