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46FA1" w:rsidRDefault="00646FA1" w:rsidP="005F6549">
      <w:pPr>
        <w:pStyle w:val="01Ttulo-IEIJ"/>
        <w:rPr>
          <w:sz w:val="32"/>
          <w:szCs w:val="32"/>
        </w:rPr>
      </w:pPr>
    </w:p>
    <w:p w:rsidR="005F6549" w:rsidRDefault="00646FA1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>literatura</w:t>
      </w:r>
    </w:p>
    <w:p w:rsidR="00646FA1" w:rsidRDefault="00646FA1" w:rsidP="00646FA1">
      <w:pPr>
        <w:pStyle w:val="03Texto-IEIJ"/>
      </w:pPr>
    </w:p>
    <w:p w:rsidR="00646FA1" w:rsidRPr="00646FA1" w:rsidRDefault="00646FA1" w:rsidP="00646FA1">
      <w:pPr>
        <w:pStyle w:val="03Texto-IEIJ"/>
        <w:rPr>
          <w:sz w:val="28"/>
          <w:szCs w:val="28"/>
        </w:rPr>
      </w:pPr>
      <w:r w:rsidRPr="00646FA1">
        <w:rPr>
          <w:sz w:val="28"/>
          <w:szCs w:val="28"/>
        </w:rPr>
        <w:t xml:space="preserve">PROPOSTA: </w:t>
      </w:r>
    </w:p>
    <w:p w:rsidR="00646FA1" w:rsidRDefault="00646FA1" w:rsidP="00646FA1">
      <w:pPr>
        <w:pStyle w:val="00IEIJ"/>
        <w:rPr>
          <w:sz w:val="28"/>
        </w:rPr>
      </w:pPr>
      <w:r w:rsidRPr="00646FA1">
        <w:rPr>
          <w:sz w:val="28"/>
        </w:rPr>
        <w:tab/>
        <w:t xml:space="preserve">Construa </w:t>
      </w:r>
      <w:proofErr w:type="gramStart"/>
      <w:r w:rsidRPr="00646FA1">
        <w:rPr>
          <w:sz w:val="28"/>
        </w:rPr>
        <w:t>um CAÇA-PALAVRAS</w:t>
      </w:r>
      <w:proofErr w:type="gramEnd"/>
      <w:r w:rsidRPr="00646FA1">
        <w:rPr>
          <w:sz w:val="28"/>
        </w:rPr>
        <w:t xml:space="preserve"> utilizando palavras </w:t>
      </w:r>
      <w:r>
        <w:rPr>
          <w:sz w:val="28"/>
        </w:rPr>
        <w:t xml:space="preserve">significativas do livro de literatura que você está lendo. </w:t>
      </w:r>
    </w:p>
    <w:p w:rsidR="00646FA1" w:rsidRPr="00646FA1" w:rsidRDefault="00646FA1" w:rsidP="00646FA1">
      <w:pPr>
        <w:pStyle w:val="Corpodetexto"/>
        <w:rPr>
          <w:sz w:val="28"/>
          <w:szCs w:val="28"/>
        </w:rPr>
      </w:pPr>
      <w:r>
        <w:rPr>
          <w:sz w:val="28"/>
          <w:szCs w:val="28"/>
        </w:rPr>
        <w:tab/>
        <w:t xml:space="preserve">Escolha um trecho da história e apresente, no mínimo, 15 palavras-chave. </w:t>
      </w:r>
    </w:p>
    <w:p w:rsidR="00646FA1" w:rsidRDefault="00646FA1" w:rsidP="00646FA1">
      <w:pPr>
        <w:pStyle w:val="03Texto-IEIJ"/>
        <w:rPr>
          <w:sz w:val="28"/>
          <w:szCs w:val="28"/>
        </w:rPr>
      </w:pPr>
      <w:r w:rsidRPr="00646FA1">
        <w:rPr>
          <w:sz w:val="28"/>
          <w:szCs w:val="28"/>
        </w:rPr>
        <w:tab/>
        <w:t xml:space="preserve">Utilize o diagrama anexo. </w:t>
      </w:r>
    </w:p>
    <w:p w:rsidR="00646FA1" w:rsidRPr="00646FA1" w:rsidRDefault="00646FA1" w:rsidP="00646FA1">
      <w:pPr>
        <w:pStyle w:val="00IEIJ"/>
      </w:pPr>
    </w:p>
    <w:p w:rsidR="00646FA1" w:rsidRPr="00646FA1" w:rsidRDefault="00646FA1" w:rsidP="00646FA1">
      <w:pPr>
        <w:pStyle w:val="03Texto-IEIJ"/>
        <w:jc w:val="both"/>
        <w:rPr>
          <w:sz w:val="28"/>
          <w:szCs w:val="28"/>
        </w:rPr>
      </w:pPr>
      <w:r w:rsidRPr="00646FA1">
        <w:rPr>
          <w:sz w:val="28"/>
          <w:szCs w:val="28"/>
        </w:rPr>
        <w:t>Nome do livro: ________________________________________________________</w:t>
      </w:r>
    </w:p>
    <w:p w:rsidR="00646FA1" w:rsidRDefault="00646FA1" w:rsidP="00646FA1">
      <w:pPr>
        <w:pStyle w:val="00IEIJ"/>
        <w:spacing w:before="120"/>
        <w:jc w:val="both"/>
        <w:rPr>
          <w:sz w:val="28"/>
        </w:rPr>
      </w:pPr>
      <w:r w:rsidRPr="00646FA1">
        <w:rPr>
          <w:sz w:val="28"/>
        </w:rPr>
        <w:t>Nome do autor: _______________________________________________________</w:t>
      </w:r>
    </w:p>
    <w:p w:rsidR="00646FA1" w:rsidRDefault="00646FA1" w:rsidP="00646FA1">
      <w:pPr>
        <w:pStyle w:val="Corpodetexto"/>
        <w:spacing w:before="120" w:after="0"/>
        <w:rPr>
          <w:sz w:val="28"/>
          <w:szCs w:val="28"/>
        </w:rPr>
      </w:pPr>
      <w:r>
        <w:rPr>
          <w:sz w:val="28"/>
          <w:szCs w:val="28"/>
        </w:rPr>
        <w:t>Trecho escolhido: página ________ a ______________</w:t>
      </w:r>
    </w:p>
    <w:p w:rsidR="00646FA1" w:rsidRDefault="00646FA1" w:rsidP="00646FA1">
      <w:pPr>
        <w:pStyle w:val="Corpodetexto"/>
        <w:rPr>
          <w:sz w:val="28"/>
          <w:szCs w:val="28"/>
        </w:rPr>
      </w:pPr>
    </w:p>
    <w:p w:rsidR="00646FA1" w:rsidRDefault="00646FA1" w:rsidP="00646FA1">
      <w:pPr>
        <w:pStyle w:val="Corpodetexto"/>
        <w:rPr>
          <w:sz w:val="28"/>
          <w:szCs w:val="28"/>
        </w:rPr>
      </w:pPr>
    </w:p>
    <w:p w:rsidR="00646FA1" w:rsidRPr="00646FA1" w:rsidRDefault="00646FA1" w:rsidP="00646FA1">
      <w:pPr>
        <w:pStyle w:val="Corpodetexto"/>
        <w:jc w:val="center"/>
        <w:rPr>
          <w:sz w:val="28"/>
          <w:szCs w:val="28"/>
        </w:rPr>
      </w:pPr>
      <w:r>
        <w:rPr>
          <w:sz w:val="28"/>
          <w:szCs w:val="28"/>
        </w:rPr>
        <w:tab/>
        <w:t>PALAVRAS ESCOLHIDAS</w:t>
      </w:r>
    </w:p>
    <w:tbl>
      <w:tblPr>
        <w:tblStyle w:val="Tabelacomgrade"/>
        <w:tblW w:w="0" w:type="auto"/>
        <w:tblLook w:val="04A0"/>
      </w:tblPr>
      <w:tblGrid>
        <w:gridCol w:w="3259"/>
        <w:gridCol w:w="3259"/>
        <w:gridCol w:w="3260"/>
      </w:tblGrid>
      <w:tr w:rsidR="00646FA1" w:rsidTr="00646FA1"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</w:tr>
      <w:tr w:rsidR="00646FA1" w:rsidTr="00646FA1"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</w:tr>
      <w:tr w:rsidR="00646FA1" w:rsidTr="00646FA1"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</w:tr>
      <w:tr w:rsidR="00646FA1" w:rsidTr="00646FA1"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</w:tr>
      <w:tr w:rsidR="00646FA1" w:rsidTr="00646FA1"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</w:tr>
      <w:tr w:rsidR="00646FA1" w:rsidTr="00646FA1"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</w:tr>
      <w:tr w:rsidR="00646FA1" w:rsidTr="00646FA1"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59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46FA1" w:rsidRDefault="00646FA1" w:rsidP="00646FA1">
            <w:pPr>
              <w:pStyle w:val="Corpodetexto"/>
              <w:jc w:val="both"/>
              <w:rPr>
                <w:sz w:val="28"/>
                <w:szCs w:val="28"/>
              </w:rPr>
            </w:pPr>
          </w:p>
        </w:tc>
      </w:tr>
    </w:tbl>
    <w:p w:rsidR="00646FA1" w:rsidRPr="00646FA1" w:rsidRDefault="00646FA1" w:rsidP="00646FA1">
      <w:pPr>
        <w:pStyle w:val="Corpodetexto"/>
        <w:jc w:val="both"/>
        <w:rPr>
          <w:sz w:val="28"/>
          <w:szCs w:val="28"/>
        </w:rPr>
      </w:pPr>
    </w:p>
    <w:p w:rsidR="00646FA1" w:rsidRPr="00646FA1" w:rsidRDefault="00646FA1" w:rsidP="00646FA1">
      <w:pPr>
        <w:pStyle w:val="00IEIJ"/>
        <w:jc w:val="both"/>
        <w:rPr>
          <w:sz w:val="28"/>
        </w:rPr>
      </w:pPr>
    </w:p>
    <w:p w:rsidR="00646FA1" w:rsidRPr="00646FA1" w:rsidRDefault="00646FA1" w:rsidP="00646FA1">
      <w:pPr>
        <w:pStyle w:val="Corpodetexto"/>
        <w:jc w:val="both"/>
        <w:rPr>
          <w:sz w:val="28"/>
          <w:szCs w:val="28"/>
        </w:rPr>
      </w:pPr>
    </w:p>
    <w:p w:rsidR="00646FA1" w:rsidRDefault="00646FA1" w:rsidP="00646FA1">
      <w:pPr>
        <w:pStyle w:val="Corpodetexto"/>
      </w:pPr>
    </w:p>
    <w:p w:rsidR="00646FA1" w:rsidRDefault="00646FA1" w:rsidP="00646FA1">
      <w:pPr>
        <w:pStyle w:val="Corpodetexto"/>
      </w:pPr>
    </w:p>
    <w:p w:rsidR="00646FA1" w:rsidRDefault="00646FA1" w:rsidP="00646FA1">
      <w:pPr>
        <w:pStyle w:val="Corpodetexto"/>
      </w:pPr>
    </w:p>
    <w:p w:rsidR="00646FA1" w:rsidRDefault="00646FA1" w:rsidP="00646FA1">
      <w:pPr>
        <w:pStyle w:val="Corpodetexto"/>
      </w:pPr>
    </w:p>
    <w:p w:rsidR="00646FA1" w:rsidRDefault="00646FA1" w:rsidP="00646FA1">
      <w:pPr>
        <w:pStyle w:val="Corpodetexto"/>
      </w:pPr>
    </w:p>
    <w:p w:rsidR="00646FA1" w:rsidRPr="00646FA1" w:rsidRDefault="00646FA1" w:rsidP="00646FA1">
      <w:pPr>
        <w:pStyle w:val="Corpodetexto"/>
      </w:pPr>
    </w:p>
    <w:p w:rsidR="00646FA1" w:rsidRPr="00646FA1" w:rsidRDefault="00646FA1" w:rsidP="00646FA1">
      <w:pPr>
        <w:pStyle w:val="03Texto-IEIJ"/>
        <w:jc w:val="center"/>
        <w:rPr>
          <w:sz w:val="28"/>
          <w:szCs w:val="28"/>
        </w:rPr>
      </w:pPr>
      <w:r w:rsidRPr="00646FA1">
        <w:rPr>
          <w:sz w:val="28"/>
          <w:szCs w:val="28"/>
        </w:rPr>
        <w:lastRenderedPageBreak/>
        <w:t>Título: _____________________________________________________________</w:t>
      </w:r>
    </w:p>
    <w:p w:rsidR="00646FA1" w:rsidRDefault="00646FA1" w:rsidP="00646FA1">
      <w:pPr>
        <w:pStyle w:val="03Texto-IEIJ"/>
      </w:pPr>
    </w:p>
    <w:p w:rsidR="00646FA1" w:rsidRDefault="00646FA1" w:rsidP="00646FA1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"/>
        <w:gridCol w:w="978"/>
        <w:gridCol w:w="978"/>
        <w:gridCol w:w="978"/>
        <w:gridCol w:w="978"/>
        <w:gridCol w:w="978"/>
        <w:gridCol w:w="978"/>
        <w:gridCol w:w="978"/>
        <w:gridCol w:w="978"/>
        <w:gridCol w:w="978"/>
      </w:tblGrid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  <w:tr w:rsidR="00646FA1" w:rsidTr="00CD1DDF">
        <w:tc>
          <w:tcPr>
            <w:tcW w:w="977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  <w:tc>
          <w:tcPr>
            <w:tcW w:w="978" w:type="dxa"/>
          </w:tcPr>
          <w:p w:rsidR="00646FA1" w:rsidRDefault="00646FA1" w:rsidP="00CD1DDF">
            <w:pPr>
              <w:pStyle w:val="03Texto-IEIJ"/>
              <w:spacing w:line="360" w:lineRule="auto"/>
            </w:pPr>
          </w:p>
        </w:tc>
      </w:tr>
    </w:tbl>
    <w:p w:rsidR="00646FA1" w:rsidRDefault="00646FA1" w:rsidP="00646FA1">
      <w:pPr>
        <w:pStyle w:val="03Texto-IEIJ"/>
      </w:pPr>
    </w:p>
    <w:p w:rsidR="00646FA1" w:rsidRDefault="00646FA1" w:rsidP="00646FA1">
      <w:pPr>
        <w:pStyle w:val="03Texto-IEIJ"/>
      </w:pPr>
    </w:p>
    <w:p w:rsidR="00646FA1" w:rsidRDefault="00646FA1" w:rsidP="00646FA1">
      <w:pPr>
        <w:pStyle w:val="03Texto-IEIJ"/>
      </w:pPr>
      <w:r>
        <w:tab/>
      </w:r>
    </w:p>
    <w:p w:rsidR="00646FA1" w:rsidRDefault="00646FA1" w:rsidP="00646FA1">
      <w:pPr>
        <w:pStyle w:val="03Texto-IEIJ"/>
      </w:pPr>
    </w:p>
    <w:p w:rsidR="00646FA1" w:rsidRPr="00941AD7" w:rsidRDefault="00646FA1" w:rsidP="00646FA1">
      <w:pPr>
        <w:pStyle w:val="03Texto-IEIJ"/>
      </w:pPr>
    </w:p>
    <w:p w:rsidR="00646FA1" w:rsidRPr="00646FA1" w:rsidRDefault="00646FA1" w:rsidP="00646FA1">
      <w:pPr>
        <w:pStyle w:val="00IEIJ"/>
      </w:pPr>
    </w:p>
    <w:sectPr w:rsidR="00646FA1" w:rsidRPr="00646FA1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CB2" w:rsidRDefault="006B0CB2">
      <w:pPr>
        <w:spacing w:before="0"/>
      </w:pPr>
      <w:r>
        <w:separator/>
      </w:r>
    </w:p>
  </w:endnote>
  <w:endnote w:type="continuationSeparator" w:id="0">
    <w:p w:rsidR="006B0CB2" w:rsidRDefault="006B0CB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CB2" w:rsidRDefault="006B0CB2">
      <w:pPr>
        <w:spacing w:before="0"/>
      </w:pPr>
      <w:r>
        <w:separator/>
      </w:r>
    </w:p>
  </w:footnote>
  <w:footnote w:type="continuationSeparator" w:id="0">
    <w:p w:rsidR="006B0CB2" w:rsidRDefault="006B0CB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167" w:rsidRDefault="001C6167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1C6167" w:rsidRDefault="00157A97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646FA1">
      <w:rPr>
        <w:rStyle w:val="RefernciaSutil"/>
        <w:rFonts w:cs="Calibri"/>
        <w:smallCaps w:val="0"/>
        <w:color w:val="auto"/>
        <w:u w:val="none"/>
      </w:rPr>
      <w:t>29</w:t>
    </w:r>
    <w:r w:rsidR="0018001B">
      <w:rPr>
        <w:rStyle w:val="RefernciaSutil"/>
        <w:rFonts w:cs="Calibri"/>
        <w:smallCaps w:val="0"/>
        <w:color w:val="auto"/>
        <w:u w:val="none"/>
      </w:rPr>
      <w:t xml:space="preserve"> de junho</w:t>
    </w:r>
    <w:r w:rsidR="001C6167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1C6167" w:rsidRDefault="001C6167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9º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077DA1"/>
    <w:rsid w:val="000F52AC"/>
    <w:rsid w:val="0014490E"/>
    <w:rsid w:val="00157A97"/>
    <w:rsid w:val="0018001B"/>
    <w:rsid w:val="001926DD"/>
    <w:rsid w:val="001C6167"/>
    <w:rsid w:val="001D5209"/>
    <w:rsid w:val="00397921"/>
    <w:rsid w:val="0042790D"/>
    <w:rsid w:val="00463B45"/>
    <w:rsid w:val="00475A06"/>
    <w:rsid w:val="00487A3F"/>
    <w:rsid w:val="004F0D83"/>
    <w:rsid w:val="00520C35"/>
    <w:rsid w:val="00523EC5"/>
    <w:rsid w:val="005C61A8"/>
    <w:rsid w:val="005F6549"/>
    <w:rsid w:val="00646FA1"/>
    <w:rsid w:val="00690E0B"/>
    <w:rsid w:val="006B0CB2"/>
    <w:rsid w:val="006B38E2"/>
    <w:rsid w:val="007A227A"/>
    <w:rsid w:val="007D6879"/>
    <w:rsid w:val="0087635D"/>
    <w:rsid w:val="009B03FF"/>
    <w:rsid w:val="009D4684"/>
    <w:rsid w:val="00A06679"/>
    <w:rsid w:val="00A22A83"/>
    <w:rsid w:val="00A26579"/>
    <w:rsid w:val="00A9569E"/>
    <w:rsid w:val="00A965E7"/>
    <w:rsid w:val="00AE3377"/>
    <w:rsid w:val="00B30E43"/>
    <w:rsid w:val="00BA031F"/>
    <w:rsid w:val="00BB5307"/>
    <w:rsid w:val="00BF13B4"/>
    <w:rsid w:val="00BF4DAA"/>
    <w:rsid w:val="00C241F0"/>
    <w:rsid w:val="00C464A9"/>
    <w:rsid w:val="00C61E7B"/>
    <w:rsid w:val="00C82FB7"/>
    <w:rsid w:val="00CB7897"/>
    <w:rsid w:val="00D43C73"/>
    <w:rsid w:val="00DF220E"/>
    <w:rsid w:val="00E267CC"/>
    <w:rsid w:val="00E6508C"/>
    <w:rsid w:val="00EC015F"/>
    <w:rsid w:val="00EC6351"/>
    <w:rsid w:val="00EF520A"/>
    <w:rsid w:val="00F05335"/>
    <w:rsid w:val="00F36E16"/>
    <w:rsid w:val="00FB29B1"/>
    <w:rsid w:val="00FE1A2E"/>
    <w:rsid w:val="00FF6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8001B"/>
    <w:rPr>
      <w:b/>
      <w:bCs/>
    </w:rPr>
  </w:style>
  <w:style w:type="character" w:customStyle="1" w:styleId="artigo-imagem-legenda">
    <w:name w:val="artigo-imagem-legenda"/>
    <w:basedOn w:val="Fontepargpadro"/>
    <w:rsid w:val="000F52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6</TotalTime>
  <Pages>2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2020-06-28T22:23:00Z</dcterms:created>
  <dcterms:modified xsi:type="dcterms:W3CDTF">2020-06-28T22:23:00Z</dcterms:modified>
</cp:coreProperties>
</file>