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914" w:rsidRDefault="00244914" w:rsidP="005F6549">
      <w:pPr>
        <w:pStyle w:val="01Ttulo-IEIJ"/>
        <w:rPr>
          <w:sz w:val="32"/>
          <w:szCs w:val="32"/>
        </w:rPr>
      </w:pPr>
    </w:p>
    <w:p w:rsidR="000E4AE3" w:rsidRDefault="00244914" w:rsidP="005F6549">
      <w:pPr>
        <w:pStyle w:val="01Ttulo-IEIJ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244914">
        <w:rPr>
          <w:rFonts w:asciiTheme="minorHAnsi" w:hAnsiTheme="minorHAnsi" w:cstheme="minorHAnsi"/>
          <w:sz w:val="32"/>
          <w:szCs w:val="32"/>
        </w:rPr>
        <w:t xml:space="preserve">representação da palestra </w:t>
      </w:r>
      <w:r w:rsidRPr="0024491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Educação Digital - comportamento ético e seguro na internet</w:t>
      </w:r>
    </w:p>
    <w:p w:rsidR="00244914" w:rsidRDefault="00244914" w:rsidP="00244914">
      <w:pPr>
        <w:pStyle w:val="00IEIJ"/>
        <w:jc w:val="both"/>
        <w:rPr>
          <w:sz w:val="28"/>
        </w:rPr>
      </w:pPr>
      <w:r w:rsidRPr="00244914">
        <w:rPr>
          <w:sz w:val="28"/>
        </w:rPr>
        <w:tab/>
        <w:t xml:space="preserve">As discussões na palestra </w:t>
      </w:r>
      <w:r>
        <w:rPr>
          <w:sz w:val="28"/>
        </w:rPr>
        <w:t xml:space="preserve">ministrada pelo professor Psicólogo Fernando </w:t>
      </w:r>
      <w:proofErr w:type="spellStart"/>
      <w:r>
        <w:rPr>
          <w:sz w:val="28"/>
        </w:rPr>
        <w:t>Zanluchi</w:t>
      </w:r>
      <w:proofErr w:type="spellEnd"/>
      <w:r>
        <w:rPr>
          <w:sz w:val="28"/>
        </w:rPr>
        <w:t xml:space="preserve"> proporcionaram muitas reflexões sobre o comportamento no mundo virtual. </w:t>
      </w:r>
    </w:p>
    <w:p w:rsidR="00244914" w:rsidRDefault="00244914" w:rsidP="00244914">
      <w:pPr>
        <w:pStyle w:val="Corpodetex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Neste trabalho, você poderá expressar suas opiniões favoráveis e contrárias à exposição do </w:t>
      </w:r>
      <w:proofErr w:type="spellStart"/>
      <w:r>
        <w:rPr>
          <w:sz w:val="28"/>
          <w:szCs w:val="28"/>
        </w:rPr>
        <w:t>palestrista</w:t>
      </w:r>
      <w:proofErr w:type="spellEnd"/>
      <w:r>
        <w:rPr>
          <w:sz w:val="28"/>
          <w:szCs w:val="28"/>
        </w:rPr>
        <w:t xml:space="preserve">. </w:t>
      </w:r>
    </w:p>
    <w:p w:rsidR="00244914" w:rsidRDefault="00244914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Utilize-se da forma que melhor lhe convier: gravar em vídeo, em áudio, desenhar, escrever, </w:t>
      </w:r>
      <w:r w:rsidR="00A57BD8">
        <w:rPr>
          <w:sz w:val="28"/>
          <w:szCs w:val="28"/>
        </w:rPr>
        <w:t xml:space="preserve">compor uma música, </w:t>
      </w:r>
      <w:r>
        <w:rPr>
          <w:sz w:val="28"/>
          <w:szCs w:val="28"/>
        </w:rPr>
        <w:t xml:space="preserve">enfim... </w:t>
      </w:r>
      <w:proofErr w:type="gramStart"/>
      <w:r>
        <w:rPr>
          <w:sz w:val="28"/>
          <w:szCs w:val="28"/>
        </w:rPr>
        <w:t>utilize</w:t>
      </w:r>
      <w:proofErr w:type="gramEnd"/>
      <w:r>
        <w:rPr>
          <w:sz w:val="28"/>
          <w:szCs w:val="28"/>
        </w:rPr>
        <w:t xml:space="preserve"> o melhor meio para comunicar as suas impressões. </w:t>
      </w:r>
    </w:p>
    <w:p w:rsidR="00244914" w:rsidRDefault="00244914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Relembre dos principais tópicos relatados e discutidos: </w:t>
      </w:r>
    </w:p>
    <w:p w:rsidR="00244914" w:rsidRDefault="00244914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57BD8">
        <w:rPr>
          <w:sz w:val="28"/>
          <w:szCs w:val="28"/>
        </w:rPr>
        <w:t>a sensação de liberdade no mundo virtual;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o registro permanente na Internet;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a rapidez da proliferação de informações (negativas e positivas);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o </w:t>
      </w:r>
      <w:proofErr w:type="spellStart"/>
      <w:r>
        <w:rPr>
          <w:sz w:val="28"/>
          <w:szCs w:val="28"/>
        </w:rPr>
        <w:t>bullying</w:t>
      </w:r>
      <w:proofErr w:type="spellEnd"/>
      <w:r>
        <w:rPr>
          <w:sz w:val="28"/>
          <w:szCs w:val="28"/>
        </w:rPr>
        <w:t xml:space="preserve"> virtual;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o relacionamento entre as pessoas; 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a ética é a coerência;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os jogos no mundo real e virtual,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seu papel no desenvolvimento do ser;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o bom senso no uso das mídias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 outros que você pode completar. 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Suas considerações são muito importantes para que possamos prosseguir com as discussões sobre a NETIQUETA de aulas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. </w:t>
      </w:r>
    </w:p>
    <w:p w:rsidR="00A57BD8" w:rsidRDefault="00A57BD8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244914" w:rsidRPr="00244914" w:rsidRDefault="00244914" w:rsidP="00244914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BD8">
        <w:rPr>
          <w:noProof/>
          <w:lang w:eastAsia="pt-BR" w:bidi="ar-SA"/>
        </w:rPr>
        <w:drawing>
          <wp:inline distT="0" distB="0" distL="0" distR="0">
            <wp:extent cx="3657600" cy="2057400"/>
            <wp:effectExtent l="19050" t="0" r="0" b="0"/>
            <wp:docPr id="3" name="Imagem 3" descr="Meio Dia Paraná - Londrina | Psicólogo recomenda que jovens pratiquem  esportes para melhorar autoestima | Globo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io Dia Paraná - Londrina | Psicólogo recomenda que jovens pratiquem  esportes para melhorar autoestima | Globo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14" w:rsidRDefault="00244914" w:rsidP="00244914">
      <w:pPr>
        <w:pStyle w:val="03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667125" cy="65436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14" w:rsidRPr="00244914" w:rsidRDefault="00244914" w:rsidP="00244914">
      <w:pPr>
        <w:pStyle w:val="00IEIJ"/>
        <w:rPr>
          <w:sz w:val="28"/>
        </w:rPr>
      </w:pPr>
      <w:r>
        <w:tab/>
      </w:r>
      <w:r w:rsidRPr="00244914">
        <w:rPr>
          <w:sz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44914" w:rsidRPr="00244914" w:rsidRDefault="00244914" w:rsidP="00244914">
      <w:pPr>
        <w:pStyle w:val="03Texto-IEIJ"/>
      </w:pPr>
    </w:p>
    <w:sectPr w:rsidR="00244914" w:rsidRPr="00244914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47" w:rsidRDefault="001B6147">
      <w:pPr>
        <w:spacing w:before="0"/>
      </w:pPr>
      <w:r>
        <w:separator/>
      </w:r>
    </w:p>
  </w:endnote>
  <w:endnote w:type="continuationSeparator" w:id="0">
    <w:p w:rsidR="001B6147" w:rsidRDefault="001B614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47" w:rsidRDefault="001B6147">
      <w:pPr>
        <w:spacing w:before="0"/>
      </w:pPr>
      <w:r>
        <w:separator/>
      </w:r>
    </w:p>
  </w:footnote>
  <w:footnote w:type="continuationSeparator" w:id="0">
    <w:p w:rsidR="001B6147" w:rsidRDefault="001B614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proofErr w:type="gramStart"/>
    <w:r w:rsidR="00244914">
      <w:rPr>
        <w:rStyle w:val="RefernciaSutil"/>
        <w:rFonts w:cs="Calibri"/>
        <w:smallCaps w:val="0"/>
        <w:color w:val="auto"/>
        <w:u w:val="none"/>
      </w:rPr>
      <w:t>3</w:t>
    </w:r>
    <w:proofErr w:type="gramEnd"/>
    <w:r w:rsidR="000E4AE3">
      <w:rPr>
        <w:rStyle w:val="RefernciaSutil"/>
        <w:rFonts w:cs="Calibri"/>
        <w:smallCaps w:val="0"/>
        <w:color w:val="auto"/>
        <w:u w:val="none"/>
      </w:rPr>
      <w:t xml:space="preserve"> de julho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0E4AE3"/>
    <w:rsid w:val="000F03F5"/>
    <w:rsid w:val="000F52AC"/>
    <w:rsid w:val="0014490E"/>
    <w:rsid w:val="00157A97"/>
    <w:rsid w:val="0018001B"/>
    <w:rsid w:val="001926DD"/>
    <w:rsid w:val="001B1A86"/>
    <w:rsid w:val="001B6147"/>
    <w:rsid w:val="001C6167"/>
    <w:rsid w:val="001D5209"/>
    <w:rsid w:val="00244914"/>
    <w:rsid w:val="00397921"/>
    <w:rsid w:val="003E3200"/>
    <w:rsid w:val="0042790D"/>
    <w:rsid w:val="00463B45"/>
    <w:rsid w:val="00475A06"/>
    <w:rsid w:val="00487A3F"/>
    <w:rsid w:val="004F0D83"/>
    <w:rsid w:val="00520C35"/>
    <w:rsid w:val="00523EC5"/>
    <w:rsid w:val="005C61A8"/>
    <w:rsid w:val="005F6549"/>
    <w:rsid w:val="00690E0B"/>
    <w:rsid w:val="006B38E2"/>
    <w:rsid w:val="00717B3C"/>
    <w:rsid w:val="007A227A"/>
    <w:rsid w:val="007D1CF1"/>
    <w:rsid w:val="007D6879"/>
    <w:rsid w:val="00801B3A"/>
    <w:rsid w:val="00827867"/>
    <w:rsid w:val="0090088F"/>
    <w:rsid w:val="009B03FF"/>
    <w:rsid w:val="009D4684"/>
    <w:rsid w:val="00A06679"/>
    <w:rsid w:val="00A22A83"/>
    <w:rsid w:val="00A26579"/>
    <w:rsid w:val="00A57BD8"/>
    <w:rsid w:val="00A9569E"/>
    <w:rsid w:val="00A965E7"/>
    <w:rsid w:val="00AE3377"/>
    <w:rsid w:val="00B30E43"/>
    <w:rsid w:val="00BA031F"/>
    <w:rsid w:val="00BA5EF2"/>
    <w:rsid w:val="00BB5307"/>
    <w:rsid w:val="00BF13B4"/>
    <w:rsid w:val="00BF4DAA"/>
    <w:rsid w:val="00C241F0"/>
    <w:rsid w:val="00C464A9"/>
    <w:rsid w:val="00C61E7B"/>
    <w:rsid w:val="00C82FB7"/>
    <w:rsid w:val="00CB7897"/>
    <w:rsid w:val="00D43C73"/>
    <w:rsid w:val="00DF220E"/>
    <w:rsid w:val="00E267CC"/>
    <w:rsid w:val="00E6508C"/>
    <w:rsid w:val="00EC015F"/>
    <w:rsid w:val="00EC6351"/>
    <w:rsid w:val="00EF520A"/>
    <w:rsid w:val="00F05335"/>
    <w:rsid w:val="00F36E16"/>
    <w:rsid w:val="00F93D2F"/>
    <w:rsid w:val="00FB29B1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D1CF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D1CF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artigo-imagem-legenda">
    <w:name w:val="artigo-imagem-legenda"/>
    <w:basedOn w:val="Fontepargpadro"/>
    <w:rsid w:val="000F52AC"/>
  </w:style>
  <w:style w:type="character" w:customStyle="1" w:styleId="Ttulo1Char">
    <w:name w:val="Título 1 Char"/>
    <w:basedOn w:val="Fontepargpadro"/>
    <w:link w:val="Ttulo1"/>
    <w:uiPriority w:val="9"/>
    <w:rsid w:val="007D1CF1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D1CF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53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85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82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2020-07-02T23:26:00Z</dcterms:created>
  <dcterms:modified xsi:type="dcterms:W3CDTF">2020-07-02T23:26:00Z</dcterms:modified>
</cp:coreProperties>
</file>