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54FB" w:rsidRDefault="005B54FB" w:rsidP="00243887">
      <w:pPr>
        <w:pStyle w:val="01Ttulo-IEIJ"/>
        <w:rPr>
          <w:sz w:val="32"/>
          <w:szCs w:val="32"/>
        </w:rPr>
      </w:pPr>
    </w:p>
    <w:p w:rsidR="003B48BE" w:rsidRDefault="001C032A" w:rsidP="003B48BE">
      <w:pPr>
        <w:pStyle w:val="01Ttulo-IEIJ"/>
      </w:pPr>
      <w:r w:rsidRPr="001C032A">
        <w:rPr>
          <w:sz w:val="32"/>
          <w:szCs w:val="32"/>
        </w:rPr>
        <w:t xml:space="preserve">atividade de </w:t>
      </w:r>
      <w:r w:rsidR="003B217A">
        <w:rPr>
          <w:sz w:val="32"/>
          <w:szCs w:val="32"/>
        </w:rPr>
        <w:t>término da avaliação de português</w:t>
      </w:r>
    </w:p>
    <w:p w:rsidR="003B48BE" w:rsidRDefault="003B48BE" w:rsidP="003B48BE">
      <w:pPr>
        <w:pStyle w:val="03Texto-IEIJ"/>
      </w:pPr>
    </w:p>
    <w:p w:rsidR="003B48BE" w:rsidRPr="003B217A" w:rsidRDefault="003B217A" w:rsidP="003B217A">
      <w:pPr>
        <w:pStyle w:val="03Texto-IEIJ"/>
        <w:jc w:val="both"/>
        <w:rPr>
          <w:sz w:val="28"/>
          <w:szCs w:val="28"/>
        </w:rPr>
      </w:pPr>
      <w:r>
        <w:tab/>
      </w:r>
      <w:r w:rsidRPr="003B217A">
        <w:rPr>
          <w:sz w:val="28"/>
          <w:szCs w:val="28"/>
        </w:rPr>
        <w:t xml:space="preserve">Bom dia, </w:t>
      </w:r>
    </w:p>
    <w:p w:rsidR="003B217A" w:rsidRPr="003B217A" w:rsidRDefault="003B217A" w:rsidP="003B217A">
      <w:pPr>
        <w:pStyle w:val="00IEIJ"/>
        <w:rPr>
          <w:sz w:val="28"/>
        </w:rPr>
      </w:pPr>
      <w:r w:rsidRPr="003B217A">
        <w:rPr>
          <w:sz w:val="28"/>
        </w:rPr>
        <w:tab/>
        <w:t xml:space="preserve">Conforme combinado com a Anna, vocês poderão completar o trabalho avaliativo de Português nesta aula. </w:t>
      </w:r>
    </w:p>
    <w:p w:rsidR="003B217A" w:rsidRPr="003B217A" w:rsidRDefault="003B217A" w:rsidP="003B217A">
      <w:pPr>
        <w:pStyle w:val="Corpodetexto"/>
        <w:rPr>
          <w:sz w:val="28"/>
          <w:szCs w:val="28"/>
        </w:rPr>
      </w:pPr>
      <w:r w:rsidRPr="003B217A">
        <w:rPr>
          <w:sz w:val="28"/>
          <w:szCs w:val="28"/>
        </w:rPr>
        <w:tab/>
        <w:t xml:space="preserve">Poderemos nos encontrar às 7h30 em videoconferência, para comentários sobre o trabalho. </w:t>
      </w:r>
    </w:p>
    <w:p w:rsidR="003B217A" w:rsidRDefault="003B217A" w:rsidP="003B217A">
      <w:pPr>
        <w:pStyle w:val="Corpodetexto"/>
        <w:rPr>
          <w:sz w:val="28"/>
          <w:szCs w:val="28"/>
        </w:rPr>
      </w:pPr>
      <w:r w:rsidRPr="003B217A">
        <w:rPr>
          <w:sz w:val="28"/>
          <w:szCs w:val="28"/>
        </w:rPr>
        <w:tab/>
        <w:t xml:space="preserve">Em seguida, terão o tempo para completarem a atividade. </w:t>
      </w:r>
    </w:p>
    <w:p w:rsidR="003B217A" w:rsidRPr="003B217A" w:rsidRDefault="003B217A" w:rsidP="003B217A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17A" w:rsidRPr="003B217A" w:rsidRDefault="003B217A" w:rsidP="003B217A">
      <w:pPr>
        <w:pStyle w:val="Corpodetexto"/>
        <w:rPr>
          <w:sz w:val="28"/>
          <w:szCs w:val="28"/>
        </w:rPr>
      </w:pPr>
    </w:p>
    <w:p w:rsidR="003B217A" w:rsidRPr="003B217A" w:rsidRDefault="003B217A" w:rsidP="003B217A">
      <w:pPr>
        <w:pStyle w:val="00IEIJ"/>
        <w:rPr>
          <w:sz w:val="28"/>
        </w:rPr>
      </w:pPr>
    </w:p>
    <w:p w:rsidR="003B48BE" w:rsidRDefault="003B48BE" w:rsidP="003B48BE">
      <w:pPr>
        <w:pStyle w:val="03Texto-IEIJ"/>
      </w:pPr>
    </w:p>
    <w:p w:rsidR="003B48BE" w:rsidRDefault="003B48BE" w:rsidP="003B48BE">
      <w:pPr>
        <w:pStyle w:val="03Texto-IEIJ"/>
      </w:pPr>
      <w:r>
        <w:tab/>
      </w:r>
    </w:p>
    <w:p w:rsidR="003B48BE" w:rsidRDefault="003B48BE" w:rsidP="003B48BE">
      <w:pPr>
        <w:pStyle w:val="03Texto-IEIJ"/>
      </w:pPr>
    </w:p>
    <w:p w:rsidR="003B48BE" w:rsidRPr="00941AD7" w:rsidRDefault="003B48BE" w:rsidP="003B48BE">
      <w:pPr>
        <w:pStyle w:val="03Texto-IEIJ"/>
      </w:pPr>
    </w:p>
    <w:p w:rsidR="005B54FB" w:rsidRPr="005B54FB" w:rsidRDefault="005B54FB" w:rsidP="005B54FB">
      <w:pPr>
        <w:pStyle w:val="Corpodetexto"/>
        <w:jc w:val="center"/>
        <w:rPr>
          <w:spacing w:val="20"/>
          <w:kern w:val="28"/>
          <w:sz w:val="28"/>
          <w:szCs w:val="28"/>
        </w:rPr>
      </w:pPr>
    </w:p>
    <w:sectPr w:rsidR="005B54FB" w:rsidRPr="005B54FB" w:rsidSect="005B54FB">
      <w:headerReference w:type="default" r:id="rId7"/>
      <w:headerReference w:type="first" r:id="rId8"/>
      <w:pgSz w:w="11906" w:h="16838"/>
      <w:pgMar w:top="1134" w:right="851" w:bottom="1134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40" w:rsidRDefault="00541140">
      <w:pPr>
        <w:spacing w:before="0"/>
      </w:pPr>
      <w:r>
        <w:separator/>
      </w:r>
    </w:p>
  </w:endnote>
  <w:endnote w:type="continuationSeparator" w:id="0">
    <w:p w:rsidR="00541140" w:rsidRDefault="0054114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40" w:rsidRDefault="00541140">
      <w:pPr>
        <w:spacing w:before="0"/>
      </w:pPr>
      <w:r>
        <w:separator/>
      </w:r>
    </w:p>
  </w:footnote>
  <w:footnote w:type="continuationSeparator" w:id="0">
    <w:p w:rsidR="00541140" w:rsidRDefault="0054114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A04043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B48BE">
      <w:rPr>
        <w:rStyle w:val="RefernciaSutil"/>
        <w:rFonts w:cs="Calibri"/>
        <w:smallCaps w:val="0"/>
        <w:color w:val="auto"/>
        <w:u w:val="none"/>
      </w:rPr>
      <w:t>29 de jun</w:t>
    </w:r>
    <w:r w:rsidR="00243887">
      <w:rPr>
        <w:rStyle w:val="RefernciaSutil"/>
        <w:rFonts w:cs="Calibri"/>
        <w:smallCaps w:val="0"/>
        <w:color w:val="auto"/>
        <w:u w:val="none"/>
      </w:rPr>
      <w:t>ho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A0876DB"/>
    <w:multiLevelType w:val="hybridMultilevel"/>
    <w:tmpl w:val="FA320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627BC"/>
    <w:multiLevelType w:val="hybridMultilevel"/>
    <w:tmpl w:val="67604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1379F3"/>
    <w:rsid w:val="00163F06"/>
    <w:rsid w:val="001C032A"/>
    <w:rsid w:val="001D5209"/>
    <w:rsid w:val="001D58CA"/>
    <w:rsid w:val="002178A4"/>
    <w:rsid w:val="00243887"/>
    <w:rsid w:val="00244FAA"/>
    <w:rsid w:val="002479A2"/>
    <w:rsid w:val="0027790E"/>
    <w:rsid w:val="002901E7"/>
    <w:rsid w:val="00291418"/>
    <w:rsid w:val="002A5677"/>
    <w:rsid w:val="002A6CEB"/>
    <w:rsid w:val="002B1D0D"/>
    <w:rsid w:val="002F7E7B"/>
    <w:rsid w:val="0031515A"/>
    <w:rsid w:val="00324D88"/>
    <w:rsid w:val="00326FC0"/>
    <w:rsid w:val="00331444"/>
    <w:rsid w:val="003416B6"/>
    <w:rsid w:val="00397921"/>
    <w:rsid w:val="003B217A"/>
    <w:rsid w:val="003B48BE"/>
    <w:rsid w:val="00411060"/>
    <w:rsid w:val="004257D8"/>
    <w:rsid w:val="00450A1E"/>
    <w:rsid w:val="0045366D"/>
    <w:rsid w:val="00463B45"/>
    <w:rsid w:val="00475A06"/>
    <w:rsid w:val="004C2706"/>
    <w:rsid w:val="004F09BE"/>
    <w:rsid w:val="004F0D83"/>
    <w:rsid w:val="005104E9"/>
    <w:rsid w:val="00537EAE"/>
    <w:rsid w:val="00541140"/>
    <w:rsid w:val="005B54FB"/>
    <w:rsid w:val="005F6549"/>
    <w:rsid w:val="00631340"/>
    <w:rsid w:val="00671FD7"/>
    <w:rsid w:val="006809D8"/>
    <w:rsid w:val="00690E0B"/>
    <w:rsid w:val="006A4114"/>
    <w:rsid w:val="006B38E2"/>
    <w:rsid w:val="006C06D3"/>
    <w:rsid w:val="00721475"/>
    <w:rsid w:val="00772BC8"/>
    <w:rsid w:val="007A0B16"/>
    <w:rsid w:val="007A14E1"/>
    <w:rsid w:val="007A227A"/>
    <w:rsid w:val="007B4A37"/>
    <w:rsid w:val="007B54C8"/>
    <w:rsid w:val="007D3812"/>
    <w:rsid w:val="007D6879"/>
    <w:rsid w:val="00811030"/>
    <w:rsid w:val="008578A5"/>
    <w:rsid w:val="0087750E"/>
    <w:rsid w:val="008A6CF7"/>
    <w:rsid w:val="008E3EC9"/>
    <w:rsid w:val="008F5825"/>
    <w:rsid w:val="00903E5A"/>
    <w:rsid w:val="009954F1"/>
    <w:rsid w:val="009B03FF"/>
    <w:rsid w:val="009C16B5"/>
    <w:rsid w:val="009D4684"/>
    <w:rsid w:val="00A04043"/>
    <w:rsid w:val="00A06679"/>
    <w:rsid w:val="00A2288F"/>
    <w:rsid w:val="00A26579"/>
    <w:rsid w:val="00A4344C"/>
    <w:rsid w:val="00A84E40"/>
    <w:rsid w:val="00A9569E"/>
    <w:rsid w:val="00AE3377"/>
    <w:rsid w:val="00B15A5F"/>
    <w:rsid w:val="00B1796D"/>
    <w:rsid w:val="00B55A80"/>
    <w:rsid w:val="00B7578D"/>
    <w:rsid w:val="00B765FD"/>
    <w:rsid w:val="00BA031F"/>
    <w:rsid w:val="00BB5307"/>
    <w:rsid w:val="00BD771E"/>
    <w:rsid w:val="00BF0A2F"/>
    <w:rsid w:val="00BF13B4"/>
    <w:rsid w:val="00C0497E"/>
    <w:rsid w:val="00C10EA2"/>
    <w:rsid w:val="00C1483F"/>
    <w:rsid w:val="00C464A9"/>
    <w:rsid w:val="00C540CA"/>
    <w:rsid w:val="00C61E7B"/>
    <w:rsid w:val="00C75195"/>
    <w:rsid w:val="00CE6EBE"/>
    <w:rsid w:val="00CF545D"/>
    <w:rsid w:val="00D17420"/>
    <w:rsid w:val="00D43C73"/>
    <w:rsid w:val="00D62458"/>
    <w:rsid w:val="00DB309B"/>
    <w:rsid w:val="00DF220E"/>
    <w:rsid w:val="00E53F69"/>
    <w:rsid w:val="00E5434F"/>
    <w:rsid w:val="00E6508C"/>
    <w:rsid w:val="00E754AE"/>
    <w:rsid w:val="00EB0359"/>
    <w:rsid w:val="00EC015F"/>
    <w:rsid w:val="00EC2552"/>
    <w:rsid w:val="00ED6E01"/>
    <w:rsid w:val="00EF520A"/>
    <w:rsid w:val="00F05335"/>
    <w:rsid w:val="00F15797"/>
    <w:rsid w:val="00F25956"/>
    <w:rsid w:val="00F269CB"/>
    <w:rsid w:val="00F36E16"/>
    <w:rsid w:val="00F53582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C1483F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2020-07-08T00:51:00Z</dcterms:created>
  <dcterms:modified xsi:type="dcterms:W3CDTF">2020-07-08T00:51:00Z</dcterms:modified>
</cp:coreProperties>
</file>