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487A3F" w:rsidP="005F6549">
      <w:pPr>
        <w:pStyle w:val="01Ttulo-IEIJ"/>
      </w:pPr>
      <w:r>
        <w:t>literatura</w:t>
      </w:r>
      <w:r w:rsidR="00DB23DE">
        <w:t xml:space="preserve"> - hq</w:t>
      </w:r>
    </w:p>
    <w:p w:rsidR="00DB23DE" w:rsidRPr="00CB77AF" w:rsidRDefault="00DB23DE" w:rsidP="00DB23DE">
      <w:pPr>
        <w:pStyle w:val="03Texto-IEIJ"/>
        <w:ind w:firstLine="709"/>
        <w:jc w:val="both"/>
        <w:rPr>
          <w:szCs w:val="24"/>
          <w:lang w:bidi="ar-SA"/>
        </w:rPr>
      </w:pPr>
      <w:r w:rsidRPr="00CB77AF">
        <w:rPr>
          <w:szCs w:val="24"/>
          <w:lang w:bidi="ar-SA"/>
        </w:rPr>
        <w:t xml:space="preserve">As histórias em quadrinho costumam acompanhar a vida das pessoas desde a infância. De modo que suas características básicas estão de algum modo arraigadas na nossa mente. </w:t>
      </w:r>
    </w:p>
    <w:p w:rsidR="00DB23DE" w:rsidRPr="00CB77AF" w:rsidRDefault="00CD515D" w:rsidP="00CD515D">
      <w:pPr>
        <w:pStyle w:val="03Texto-IEIJ"/>
        <w:ind w:firstLine="709"/>
        <w:jc w:val="both"/>
        <w:rPr>
          <w:szCs w:val="24"/>
          <w:lang w:bidi="ar-SA"/>
        </w:rPr>
      </w:pPr>
      <w:r w:rsidRPr="00CB77AF">
        <w:rPr>
          <w:szCs w:val="24"/>
          <w:lang w:bidi="ar-SA"/>
        </w:rPr>
        <w:t>O</w:t>
      </w:r>
      <w:r w:rsidR="00DB23DE" w:rsidRPr="00CB77AF">
        <w:rPr>
          <w:szCs w:val="24"/>
          <w:lang w:bidi="ar-SA"/>
        </w:rPr>
        <w:t xml:space="preserve">s princípios básicos para a produção de uma HQ são simples (claro que fazer isso com qualidade profissional e sair por aí a ganhar dinheiro com suas histórias em quadrinhos vai exigir esforço, tempo e dedicação, mas isso é </w:t>
      </w:r>
      <w:proofErr w:type="gramStart"/>
      <w:r w:rsidR="00DB23DE" w:rsidRPr="00CB77AF">
        <w:rPr>
          <w:szCs w:val="24"/>
          <w:lang w:bidi="ar-SA"/>
        </w:rPr>
        <w:t>uma outra</w:t>
      </w:r>
      <w:proofErr w:type="gramEnd"/>
      <w:r w:rsidR="00DB23DE" w:rsidRPr="00CB77AF">
        <w:rPr>
          <w:szCs w:val="24"/>
          <w:lang w:bidi="ar-SA"/>
        </w:rPr>
        <w:t xml:space="preserve"> história).</w:t>
      </w:r>
    </w:p>
    <w:p w:rsidR="00CD515D" w:rsidRPr="00CB77AF" w:rsidRDefault="00CD515D" w:rsidP="00CD515D">
      <w:pPr>
        <w:pStyle w:val="00IEIJ"/>
        <w:rPr>
          <w:sz w:val="24"/>
          <w:szCs w:val="24"/>
          <w:lang w:bidi="ar-SA"/>
        </w:rPr>
      </w:pPr>
      <w:r w:rsidRPr="00CB77AF">
        <w:rPr>
          <w:sz w:val="24"/>
          <w:szCs w:val="24"/>
          <w:lang w:bidi="ar-SA"/>
        </w:rPr>
        <w:tab/>
        <w:t xml:space="preserve">Esses dois sites trazem informações práticas sobre o processo de criação de HQs. </w:t>
      </w:r>
    </w:p>
    <w:p w:rsidR="00CD515D" w:rsidRPr="00CB77AF" w:rsidRDefault="00CD515D" w:rsidP="00CD515D">
      <w:pPr>
        <w:pStyle w:val="Corpodetexto"/>
        <w:rPr>
          <w:lang w:bidi="ar-SA"/>
        </w:rPr>
      </w:pPr>
    </w:p>
    <w:p w:rsidR="00DB23DE" w:rsidRPr="00CB77AF" w:rsidRDefault="00CD515D" w:rsidP="00CD515D">
      <w:pPr>
        <w:pStyle w:val="Corpodetexto"/>
      </w:pPr>
      <w:r w:rsidRPr="00CB77AF">
        <w:rPr>
          <w:lang w:bidi="ar-SA"/>
        </w:rPr>
        <w:t xml:space="preserve">1. </w:t>
      </w:r>
      <w:r w:rsidR="00DB23DE" w:rsidRPr="00CB77AF">
        <w:tab/>
      </w:r>
      <w:hyperlink r:id="rId7" w:history="1">
        <w:r w:rsidR="00DB23DE" w:rsidRPr="00CB77AF">
          <w:rPr>
            <w:rStyle w:val="Hyperlink"/>
          </w:rPr>
          <w:t>http://www.divertudo.com.br/quadrinhos/quadrinhos-txt.html</w:t>
        </w:r>
      </w:hyperlink>
    </w:p>
    <w:p w:rsidR="00CD515D" w:rsidRPr="00CB77AF" w:rsidRDefault="00CD515D" w:rsidP="00CD515D">
      <w:pPr>
        <w:pStyle w:val="Corpodetexto"/>
      </w:pPr>
    </w:p>
    <w:p w:rsidR="00DB23DE" w:rsidRPr="00CB77AF" w:rsidRDefault="00CD515D" w:rsidP="00CD515D">
      <w:pPr>
        <w:pStyle w:val="03Texto-IEIJ"/>
        <w:rPr>
          <w:szCs w:val="24"/>
        </w:rPr>
      </w:pPr>
      <w:r w:rsidRPr="00CB77AF">
        <w:rPr>
          <w:szCs w:val="24"/>
        </w:rPr>
        <w:t xml:space="preserve">2. </w:t>
      </w:r>
      <w:r w:rsidR="00DB23DE" w:rsidRPr="00CB77AF">
        <w:rPr>
          <w:szCs w:val="24"/>
        </w:rPr>
        <w:t>CANVA</w:t>
      </w:r>
    </w:p>
    <w:p w:rsidR="00DB23DE" w:rsidRPr="00CB77AF" w:rsidRDefault="00DB23DE" w:rsidP="00CD515D">
      <w:pPr>
        <w:pStyle w:val="03Texto-IEIJ"/>
        <w:rPr>
          <w:szCs w:val="24"/>
        </w:rPr>
      </w:pPr>
      <w:hyperlink r:id="rId8" w:history="1">
        <w:r w:rsidRPr="00CB77AF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https://www.canva.com/pt_br/criar/tirinhas/</w:t>
        </w:r>
      </w:hyperlink>
      <w:r w:rsidR="00CD515D" w:rsidRPr="00CB77AF">
        <w:rPr>
          <w:szCs w:val="24"/>
        </w:rPr>
        <w:t xml:space="preserve"> </w:t>
      </w:r>
    </w:p>
    <w:p w:rsidR="00DB23DE" w:rsidRPr="00CB77AF" w:rsidRDefault="00DB23DE" w:rsidP="00CD515D">
      <w:pPr>
        <w:pStyle w:val="03Texto-IEIJ"/>
        <w:rPr>
          <w:szCs w:val="24"/>
        </w:rPr>
      </w:pPr>
      <w:r w:rsidRPr="00CB77AF">
        <w:rPr>
          <w:szCs w:val="24"/>
        </w:rPr>
        <w:t>Tem uma interface em português. Permite a modificação de todos os elementos e disponibiliza formas prontas. </w:t>
      </w:r>
    </w:p>
    <w:p w:rsidR="00CD515D" w:rsidRPr="00CB77AF" w:rsidRDefault="00CD515D" w:rsidP="00CD515D">
      <w:pPr>
        <w:pStyle w:val="00IEIJ"/>
        <w:rPr>
          <w:sz w:val="24"/>
          <w:szCs w:val="24"/>
        </w:rPr>
      </w:pPr>
    </w:p>
    <w:p w:rsidR="00CD515D" w:rsidRPr="00CB77AF" w:rsidRDefault="00CD515D" w:rsidP="00CD515D">
      <w:pPr>
        <w:pStyle w:val="Corpodetexto"/>
      </w:pPr>
      <w:r w:rsidRPr="00CB77AF">
        <w:tab/>
        <w:t>Proposta: Transforme um trecho do seu livro de literatura em HQ.</w:t>
      </w:r>
      <w:r w:rsidR="00CB77AF" w:rsidRPr="00CB77AF">
        <w:t xml:space="preserve"> Use ferramentas digitais OU desenhe em papel e envie a imagem. </w:t>
      </w:r>
      <w:r w:rsidRPr="00CB77AF">
        <w:t xml:space="preserve"> </w:t>
      </w:r>
    </w:p>
    <w:p w:rsidR="00CD515D" w:rsidRDefault="00CD515D" w:rsidP="00CD515D">
      <w:pPr>
        <w:pStyle w:val="Corpodetexto"/>
        <w:rPr>
          <w:sz w:val="28"/>
          <w:szCs w:val="28"/>
        </w:rPr>
      </w:pPr>
    </w:p>
    <w:p w:rsidR="0042790D" w:rsidRDefault="00CD515D" w:rsidP="00CD515D">
      <w:pPr>
        <w:pStyle w:val="Corpodetexto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669799" cy="3533775"/>
            <wp:effectExtent l="19050" t="0" r="0" b="0"/>
            <wp:docPr id="1" name="Imagem 1" descr="https://www.editorapeiropolis.com.br/wp-content/uploads/2018/03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itorapeiropolis.com.br/wp-content/uploads/2018/03/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99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2847975" cy="3590925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0D" w:rsidSect="009D4684">
      <w:headerReference w:type="default" r:id="rId11"/>
      <w:headerReference w:type="first" r:id="rId12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65" w:rsidRDefault="00504665">
      <w:pPr>
        <w:spacing w:before="0"/>
      </w:pPr>
      <w:r>
        <w:separator/>
      </w:r>
    </w:p>
  </w:endnote>
  <w:endnote w:type="continuationSeparator" w:id="0">
    <w:p w:rsidR="00504665" w:rsidRDefault="0050466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65" w:rsidRDefault="00504665">
      <w:pPr>
        <w:spacing w:before="0"/>
      </w:pPr>
      <w:r>
        <w:separator/>
      </w:r>
    </w:p>
  </w:footnote>
  <w:footnote w:type="continuationSeparator" w:id="0">
    <w:p w:rsidR="00504665" w:rsidRDefault="0050466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B23DE">
      <w:rPr>
        <w:rStyle w:val="RefernciaSutil"/>
        <w:rFonts w:cs="Calibri"/>
        <w:smallCaps w:val="0"/>
        <w:color w:val="auto"/>
        <w:u w:val="none"/>
      </w:rPr>
      <w:t>13 de julho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14490E"/>
    <w:rsid w:val="00157A97"/>
    <w:rsid w:val="0018001B"/>
    <w:rsid w:val="001926DD"/>
    <w:rsid w:val="001C6167"/>
    <w:rsid w:val="001D5209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507A5"/>
    <w:rsid w:val="005C61A8"/>
    <w:rsid w:val="005F6549"/>
    <w:rsid w:val="00690E0B"/>
    <w:rsid w:val="006B38E2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B77AF"/>
    <w:rsid w:val="00CB7897"/>
    <w:rsid w:val="00CD515D"/>
    <w:rsid w:val="00D43C73"/>
    <w:rsid w:val="00DB23DE"/>
    <w:rsid w:val="00DF220E"/>
    <w:rsid w:val="00E6508C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pt_br/criar/tirinh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ertudo.com.br/quadrinhos/quadrinhos-txt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2020-07-12T22:27:00Z</dcterms:created>
  <dcterms:modified xsi:type="dcterms:W3CDTF">2020-07-12T22:27:00Z</dcterms:modified>
</cp:coreProperties>
</file>