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80D" w:rsidRDefault="002B580D" w:rsidP="002B580D">
      <w:pPr>
        <w:pStyle w:val="01Ttulo-IEIJ"/>
        <w:rPr>
          <w:sz w:val="32"/>
          <w:szCs w:val="32"/>
        </w:rPr>
      </w:pPr>
    </w:p>
    <w:p w:rsidR="002B580D" w:rsidRDefault="002B580D" w:rsidP="002B580D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tão antiga quanto a escrita</w:t>
      </w:r>
    </w:p>
    <w:p w:rsidR="002B580D" w:rsidRDefault="002B580D" w:rsidP="002B580D">
      <w:pPr>
        <w:pStyle w:val="03Texto-IEIJ"/>
        <w:ind w:firstLine="709"/>
        <w:jc w:val="both"/>
        <w:rPr>
          <w:szCs w:val="24"/>
          <w:lang w:bidi="ar-SA"/>
        </w:rPr>
      </w:pPr>
      <w:r>
        <w:rPr>
          <w:noProof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486025" cy="1343025"/>
            <wp:effectExtent l="19050" t="0" r="9525" b="0"/>
            <wp:wrapThrough wrapText="bothSides">
              <wp:wrapPolygon edited="0">
                <wp:start x="-166" y="0"/>
                <wp:lineTo x="-166" y="21447"/>
                <wp:lineTo x="21683" y="21447"/>
                <wp:lineTo x="21683" y="0"/>
                <wp:lineTo x="-166" y="0"/>
              </wp:wrapPolygon>
            </wp:wrapThrough>
            <wp:docPr id="2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5CE">
        <w:rPr>
          <w:szCs w:val="24"/>
          <w:lang w:bidi="ar-SA"/>
        </w:rPr>
        <w:t xml:space="preserve">A pontuação é um sistema de sinais visíveis, criado nos primórdios da escrita para ajudar na leitura. </w:t>
      </w:r>
    </w:p>
    <w:p w:rsidR="002B580D" w:rsidRDefault="002B580D" w:rsidP="002B580D">
      <w:pPr>
        <w:pStyle w:val="03Texto-IEIJ"/>
        <w:ind w:firstLine="709"/>
        <w:jc w:val="both"/>
        <w:rPr>
          <w:szCs w:val="24"/>
          <w:lang w:bidi="ar-SA"/>
        </w:rPr>
      </w:pPr>
      <w:r w:rsidRPr="000945CE">
        <w:rPr>
          <w:szCs w:val="24"/>
          <w:lang w:bidi="ar-SA"/>
        </w:rPr>
        <w:t xml:space="preserve">Antigamente, escrevia-se sem separar as palavras — e era difícil distinguir os conjuntos que formavam uma ideia. A leitura em voz alta era essencial para se perceber o sentido do que estava escrito. </w:t>
      </w:r>
    </w:p>
    <w:p w:rsidR="002B580D" w:rsidRDefault="002B580D" w:rsidP="002B580D">
      <w:pPr>
        <w:pStyle w:val="03Texto-IEIJ"/>
        <w:ind w:firstLine="709"/>
        <w:jc w:val="both"/>
        <w:rPr>
          <w:szCs w:val="24"/>
          <w:lang w:bidi="ar-SA"/>
        </w:rPr>
      </w:pPr>
      <w:r w:rsidRPr="000945CE">
        <w:rPr>
          <w:szCs w:val="24"/>
          <w:lang w:bidi="ar-SA"/>
        </w:rPr>
        <w:t xml:space="preserve">Nos séculos </w:t>
      </w:r>
      <w:proofErr w:type="gramStart"/>
      <w:r w:rsidRPr="000945CE">
        <w:rPr>
          <w:szCs w:val="24"/>
          <w:lang w:bidi="ar-SA"/>
        </w:rPr>
        <w:t>4</w:t>
      </w:r>
      <w:proofErr w:type="gramEnd"/>
      <w:r w:rsidRPr="000945CE">
        <w:rPr>
          <w:szCs w:val="24"/>
          <w:lang w:bidi="ar-SA"/>
        </w:rPr>
        <w:t xml:space="preserve"> e 3 </w:t>
      </w:r>
      <w:proofErr w:type="spellStart"/>
      <w:r w:rsidRPr="000945CE">
        <w:rPr>
          <w:szCs w:val="24"/>
          <w:lang w:bidi="ar-SA"/>
        </w:rPr>
        <w:t>a.C.</w:t>
      </w:r>
      <w:proofErr w:type="spellEnd"/>
      <w:r w:rsidRPr="000945CE">
        <w:rPr>
          <w:szCs w:val="24"/>
          <w:lang w:bidi="ar-SA"/>
        </w:rPr>
        <w:t xml:space="preserve">, alguns pergaminhos traziam pontos separando palavras, mas isso logo desapareceu. No século </w:t>
      </w:r>
      <w:proofErr w:type="gramStart"/>
      <w:r w:rsidRPr="000945CE">
        <w:rPr>
          <w:szCs w:val="24"/>
          <w:lang w:bidi="ar-SA"/>
        </w:rPr>
        <w:t>2</w:t>
      </w:r>
      <w:proofErr w:type="gramEnd"/>
      <w:r w:rsidRPr="000945CE">
        <w:rPr>
          <w:szCs w:val="24"/>
          <w:lang w:bidi="ar-SA"/>
        </w:rPr>
        <w:t xml:space="preserve"> </w:t>
      </w:r>
      <w:proofErr w:type="spellStart"/>
      <w:r w:rsidRPr="000945CE">
        <w:rPr>
          <w:szCs w:val="24"/>
          <w:lang w:bidi="ar-SA"/>
        </w:rPr>
        <w:t>a.C.</w:t>
      </w:r>
      <w:proofErr w:type="spellEnd"/>
      <w:r w:rsidRPr="000945CE">
        <w:rPr>
          <w:szCs w:val="24"/>
          <w:lang w:bidi="ar-SA"/>
        </w:rPr>
        <w:t>, Aristófanes de Bizâncio consolidou o alfabeto grego e introduziu o que se considera o primeiro sistema de pontuação: um ponto no alto indi</w:t>
      </w:r>
      <w:r w:rsidR="00FA0317">
        <w:rPr>
          <w:szCs w:val="24"/>
          <w:lang w:bidi="ar-SA"/>
        </w:rPr>
        <w:t>-</w:t>
      </w:r>
      <w:r w:rsidRPr="000945CE">
        <w:rPr>
          <w:szCs w:val="24"/>
          <w:lang w:bidi="ar-SA"/>
        </w:rPr>
        <w:t xml:space="preserve">cava o fim de um grupo de palavras com significado completo; um ponto no meio da altura da letra mostrava que seria feito um acréscimo ao significado corrente; por fim, um ponto na base representava uma frase que se completaria adiante. Ler era difícil, poucos dominavam a técnica. A primeira revolução foi feita pelos sacerdotes da Igreja Católica com o </w:t>
      </w:r>
      <w:proofErr w:type="spellStart"/>
      <w:r w:rsidRPr="000945CE">
        <w:rPr>
          <w:szCs w:val="24"/>
          <w:lang w:bidi="ar-SA"/>
        </w:rPr>
        <w:t>codex</w:t>
      </w:r>
      <w:proofErr w:type="spellEnd"/>
      <w:r w:rsidRPr="000945CE">
        <w:rPr>
          <w:szCs w:val="24"/>
          <w:lang w:bidi="ar-SA"/>
        </w:rPr>
        <w:t xml:space="preserve">, precursor do livro atual. Nos seminários, cada padre tinha um exemplar manuscrito da Bíblia. A récita em conjunto exigia sinais comuns que ajudavam a localizar a passagem estudada. Para diminuir o risco de erros, os copistas inventaram marcas. A mais comum era a maiúscula vermelha, de onde se originou o termo rubrica — de </w:t>
      </w:r>
      <w:proofErr w:type="spellStart"/>
      <w:r w:rsidRPr="000945CE">
        <w:rPr>
          <w:szCs w:val="24"/>
          <w:lang w:bidi="ar-SA"/>
        </w:rPr>
        <w:t>ruber</w:t>
      </w:r>
      <w:proofErr w:type="spellEnd"/>
      <w:r w:rsidRPr="000945CE">
        <w:rPr>
          <w:szCs w:val="24"/>
          <w:lang w:bidi="ar-SA"/>
        </w:rPr>
        <w:t xml:space="preserve">, vermelho em latim. No século </w:t>
      </w:r>
      <w:proofErr w:type="gramStart"/>
      <w:r w:rsidRPr="000945CE">
        <w:rPr>
          <w:szCs w:val="24"/>
          <w:lang w:bidi="ar-SA"/>
        </w:rPr>
        <w:t>8</w:t>
      </w:r>
      <w:proofErr w:type="gramEnd"/>
      <w:r w:rsidRPr="000945CE">
        <w:rPr>
          <w:szCs w:val="24"/>
          <w:lang w:bidi="ar-SA"/>
        </w:rPr>
        <w:t xml:space="preserve"> </w:t>
      </w:r>
      <w:proofErr w:type="spellStart"/>
      <w:r w:rsidRPr="000945CE">
        <w:rPr>
          <w:szCs w:val="24"/>
          <w:lang w:bidi="ar-SA"/>
        </w:rPr>
        <w:t>d.C.</w:t>
      </w:r>
      <w:proofErr w:type="spellEnd"/>
      <w:r w:rsidRPr="000945CE">
        <w:rPr>
          <w:szCs w:val="24"/>
          <w:lang w:bidi="ar-SA"/>
        </w:rPr>
        <w:t xml:space="preserve">, quando a separação de palavras passou a ser feita com um espaço em branco, a pontuação adquiriu a função de separar unidades sintáticas, semânticas, discursivas e prosódicas maiores. Com o surgimento da imprensa, os editores impuseram uma padronização, mas a maioria dos autores não se preocupava com esses "sinais pequenos que parecem vermes", como teria dito o filósofo Voltaire no século 17. Em contrapartida, Victor Hugo, no século 19, travou brigas ferrenhas com seu editor belga, que teimava em acrescentar vírgulas a suas poesias. O francês </w:t>
      </w:r>
      <w:proofErr w:type="spellStart"/>
      <w:r w:rsidRPr="000945CE">
        <w:rPr>
          <w:szCs w:val="24"/>
          <w:lang w:bidi="ar-SA"/>
        </w:rPr>
        <w:t>Hervé</w:t>
      </w:r>
      <w:proofErr w:type="spellEnd"/>
      <w:r w:rsidRPr="000945CE">
        <w:rPr>
          <w:szCs w:val="24"/>
          <w:lang w:bidi="ar-SA"/>
        </w:rPr>
        <w:t xml:space="preserve"> </w:t>
      </w:r>
      <w:proofErr w:type="spellStart"/>
      <w:r w:rsidRPr="000945CE">
        <w:rPr>
          <w:szCs w:val="24"/>
          <w:lang w:bidi="ar-SA"/>
        </w:rPr>
        <w:t>Bazin</w:t>
      </w:r>
      <w:proofErr w:type="spellEnd"/>
      <w:r w:rsidRPr="000945CE">
        <w:rPr>
          <w:szCs w:val="24"/>
          <w:lang w:bidi="ar-SA"/>
        </w:rPr>
        <w:t xml:space="preserve">, em meados do século passado, afirmou que os símbolos usados até então eram muito pobres para expressar os sentimentos e inventou uma série de sinais para cumprir essa função. Além do ensaio em que os </w:t>
      </w:r>
      <w:proofErr w:type="gramStart"/>
      <w:r w:rsidRPr="000945CE">
        <w:rPr>
          <w:szCs w:val="24"/>
          <w:lang w:bidi="ar-SA"/>
        </w:rPr>
        <w:t>lançou,</w:t>
      </w:r>
      <w:proofErr w:type="gramEnd"/>
      <w:r w:rsidRPr="000945CE">
        <w:rPr>
          <w:szCs w:val="24"/>
          <w:lang w:bidi="ar-SA"/>
        </w:rPr>
        <w:t xml:space="preserve"> ninguém jamais publicou um texto com tais marcações.</w:t>
      </w:r>
    </w:p>
    <w:p w:rsidR="002B580D" w:rsidRDefault="002B580D" w:rsidP="002B580D">
      <w:pPr>
        <w:pStyle w:val="00IEIJ"/>
        <w:jc w:val="right"/>
        <w:rPr>
          <w:sz w:val="20"/>
          <w:szCs w:val="20"/>
          <w:lang w:bidi="ar-SA"/>
        </w:rPr>
      </w:pPr>
      <w:r w:rsidRPr="000945CE">
        <w:rPr>
          <w:sz w:val="20"/>
          <w:szCs w:val="20"/>
          <w:lang w:bidi="ar-SA"/>
        </w:rPr>
        <w:t>NOVA ESCOLA, São Paulo: Abril, n.</w:t>
      </w:r>
      <w:proofErr w:type="gramStart"/>
      <w:r w:rsidRPr="000945CE">
        <w:rPr>
          <w:sz w:val="20"/>
          <w:szCs w:val="20"/>
          <w:lang w:bidi="ar-SA"/>
        </w:rPr>
        <w:t>152</w:t>
      </w:r>
      <w:proofErr w:type="gramEnd"/>
    </w:p>
    <w:p w:rsidR="002B580D" w:rsidRDefault="002B580D" w:rsidP="002B580D">
      <w:pPr>
        <w:pStyle w:val="03Texto-IEIJ"/>
        <w:jc w:val="both"/>
      </w:pPr>
    </w:p>
    <w:p w:rsidR="002B580D" w:rsidRDefault="002B580D" w:rsidP="002B580D">
      <w:pPr>
        <w:pStyle w:val="03Texto-IEIJ"/>
        <w:jc w:val="both"/>
        <w:rPr>
          <w:bdr w:val="none" w:sz="0" w:space="0" w:color="auto" w:frame="1"/>
          <w:shd w:val="clear" w:color="auto" w:fill="FFFFFF"/>
        </w:rPr>
      </w:pPr>
      <w:r>
        <w:t>1</w:t>
      </w:r>
      <w:r w:rsidRPr="002A5738">
        <w:t xml:space="preserve">. </w:t>
      </w:r>
      <w:r w:rsidRPr="002A5738">
        <w:rPr>
          <w:rStyle w:val="Forte"/>
          <w:bdr w:val="none" w:sz="0" w:space="0" w:color="auto" w:frame="1"/>
          <w:shd w:val="clear" w:color="auto" w:fill="FFFFFF"/>
        </w:rPr>
        <w:t>Que pontuação usar?</w:t>
      </w:r>
      <w:r w:rsidRPr="002A5738">
        <w:rPr>
          <w:bdr w:val="none" w:sz="0" w:space="0" w:color="auto" w:frame="1"/>
          <w:shd w:val="clear" w:color="auto" w:fill="FFFFFF"/>
        </w:rPr>
        <w:t> </w:t>
      </w:r>
    </w:p>
    <w:p w:rsidR="002B580D" w:rsidRDefault="002B580D" w:rsidP="002B580D">
      <w:pPr>
        <w:pStyle w:val="03Texto-IEIJ"/>
        <w:jc w:val="both"/>
        <w:rPr>
          <w:szCs w:val="23"/>
          <w:shd w:val="clear" w:color="auto" w:fill="FFFFFF"/>
        </w:rPr>
      </w:pPr>
      <w:r w:rsidRPr="002A5738">
        <w:rPr>
          <w:szCs w:val="23"/>
          <w:shd w:val="clear" w:color="auto" w:fill="FFFFFF"/>
        </w:rPr>
        <w:t>Para provar que existem diversas possibilidades, preparamos um teste. Quantas formas você encontra para pontuar a frase abaixo? </w:t>
      </w:r>
      <w:r>
        <w:rPr>
          <w:szCs w:val="23"/>
          <w:shd w:val="clear" w:color="auto" w:fill="FFFFFF"/>
        </w:rPr>
        <w:t>(Nós já montamos mais de oito!</w:t>
      </w:r>
      <w:proofErr w:type="gramStart"/>
      <w:r>
        <w:rPr>
          <w:szCs w:val="23"/>
          <w:shd w:val="clear" w:color="auto" w:fill="FFFFFF"/>
        </w:rPr>
        <w:t>)</w:t>
      </w:r>
      <w:proofErr w:type="gramEnd"/>
    </w:p>
    <w:p w:rsidR="002B580D" w:rsidRPr="00DD692D" w:rsidRDefault="002B580D" w:rsidP="002B580D">
      <w:pPr>
        <w:pStyle w:val="03Texto-IEIJ"/>
        <w:jc w:val="center"/>
        <w:rPr>
          <w:rStyle w:val="Forte"/>
          <w:bCs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  <w:szCs w:val="23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198120</wp:posOffset>
            </wp:positionV>
            <wp:extent cx="2143125" cy="1228725"/>
            <wp:effectExtent l="19050" t="0" r="9525" b="0"/>
            <wp:wrapThrough wrapText="bothSides">
              <wp:wrapPolygon edited="0">
                <wp:start x="21792" y="21600"/>
                <wp:lineTo x="21792" y="167"/>
                <wp:lineTo x="-96" y="167"/>
                <wp:lineTo x="-96" y="21600"/>
                <wp:lineTo x="21792" y="21600"/>
              </wp:wrapPolygon>
            </wp:wrapThrough>
            <wp:docPr id="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92D">
        <w:rPr>
          <w:rStyle w:val="Forte"/>
          <w:sz w:val="32"/>
          <w:szCs w:val="32"/>
          <w:bdr w:val="none" w:sz="0" w:space="0" w:color="auto" w:frame="1"/>
          <w:shd w:val="clear" w:color="auto" w:fill="FFFFFF"/>
        </w:rPr>
        <w:t>Meu relógio sumiu não está na gaveta</w:t>
      </w:r>
    </w:p>
    <w:p w:rsidR="002B580D" w:rsidRDefault="002B580D" w:rsidP="002B580D">
      <w:pPr>
        <w:pStyle w:val="03Texto-IEIJ"/>
        <w:ind w:firstLine="709"/>
        <w:jc w:val="both"/>
        <w:rPr>
          <w:szCs w:val="23"/>
          <w:shd w:val="clear" w:color="auto" w:fill="FFFFFF"/>
        </w:rPr>
      </w:pPr>
      <w:r w:rsidRPr="002A5738">
        <w:rPr>
          <w:szCs w:val="23"/>
          <w:shd w:val="clear" w:color="auto" w:fill="FFFFFF"/>
        </w:rPr>
        <w:t>Você pode considerá-la como um diálogo ou a reflexão de uma só pessoa. Só não pode mudar a ordem das palavras.</w:t>
      </w:r>
    </w:p>
    <w:p w:rsidR="002B580D" w:rsidRDefault="002B580D" w:rsidP="002B580D">
      <w:pPr>
        <w:pStyle w:val="03Texto-IEIJ"/>
        <w:rPr>
          <w:szCs w:val="23"/>
          <w:shd w:val="clear" w:color="auto" w:fill="FFFFFF"/>
        </w:rPr>
      </w:pPr>
      <w:r w:rsidRPr="002A5738">
        <w:rPr>
          <w:szCs w:val="23"/>
          <w:shd w:val="clear" w:color="auto" w:fill="FFFFFF"/>
        </w:rPr>
        <w:t xml:space="preserve">Afirmação e constatação indignada de quem </w:t>
      </w:r>
      <w:proofErr w:type="gramStart"/>
      <w:r w:rsidRPr="002A5738">
        <w:rPr>
          <w:szCs w:val="23"/>
          <w:shd w:val="clear" w:color="auto" w:fill="FFFFFF"/>
        </w:rPr>
        <w:t>fala</w:t>
      </w:r>
      <w:proofErr w:type="gramEnd"/>
      <w:r>
        <w:rPr>
          <w:szCs w:val="23"/>
          <w:shd w:val="clear" w:color="auto" w:fill="FFFFFF"/>
        </w:rPr>
        <w:t xml:space="preserve">. </w:t>
      </w:r>
    </w:p>
    <w:p w:rsidR="002B580D" w:rsidRDefault="002B580D" w:rsidP="002B580D">
      <w:pPr>
        <w:pStyle w:val="00IEIJ"/>
        <w:jc w:val="center"/>
        <w:rPr>
          <w:b/>
          <w:sz w:val="28"/>
        </w:rPr>
      </w:pPr>
    </w:p>
    <w:p w:rsidR="002B580D" w:rsidRPr="002B580D" w:rsidRDefault="002B580D" w:rsidP="002B580D">
      <w:pPr>
        <w:pStyle w:val="Corpodetexto"/>
      </w:pPr>
    </w:p>
    <w:p w:rsidR="002B580D" w:rsidRDefault="002B580D" w:rsidP="002B580D">
      <w:pPr>
        <w:pStyle w:val="00IEIJ"/>
        <w:jc w:val="center"/>
        <w:rPr>
          <w:b/>
          <w:sz w:val="28"/>
        </w:rPr>
      </w:pPr>
      <w:r w:rsidRPr="00BC2A33">
        <w:rPr>
          <w:b/>
          <w:sz w:val="28"/>
        </w:rPr>
        <w:lastRenderedPageBreak/>
        <w:t>Desafios!</w:t>
      </w:r>
    </w:p>
    <w:p w:rsidR="002B580D" w:rsidRPr="004C1719" w:rsidRDefault="002B580D" w:rsidP="002B580D">
      <w:pPr>
        <w:pStyle w:val="Corpodetexto"/>
      </w:pPr>
    </w:p>
    <w:p w:rsidR="002B580D" w:rsidRDefault="002B580D" w:rsidP="002B580D">
      <w:pPr>
        <w:pStyle w:val="03Texto-IEIJ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2857500" cy="1428750"/>
            <wp:effectExtent l="19050" t="0" r="0" b="0"/>
            <wp:docPr id="31" name="Imagem 8" descr="a-importância-da-pontuaçã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-importância-da-pontuaçã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57500" cy="1428750"/>
            <wp:effectExtent l="19050" t="0" r="0" b="0"/>
            <wp:docPr id="32" name="Imagem 11" descr="a-importância-da-pontuaçã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-importância-da-pontuaçã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0D" w:rsidRPr="004C1719" w:rsidRDefault="002B580D" w:rsidP="002B580D">
      <w:pPr>
        <w:pStyle w:val="00IEIJ"/>
      </w:pPr>
    </w:p>
    <w:p w:rsidR="002B580D" w:rsidRPr="00BC2A33" w:rsidRDefault="002B580D" w:rsidP="002B580D">
      <w:pPr>
        <w:pStyle w:val="03Texto-IEIJ"/>
        <w:rPr>
          <w:sz w:val="28"/>
          <w:szCs w:val="28"/>
          <w:lang w:bidi="ar-SA"/>
        </w:rPr>
      </w:pPr>
      <w:r>
        <w:rPr>
          <w:sz w:val="28"/>
          <w:szCs w:val="28"/>
        </w:rPr>
        <w:t>2</w:t>
      </w:r>
      <w:r w:rsidRPr="00BC2A33">
        <w:rPr>
          <w:sz w:val="28"/>
          <w:szCs w:val="28"/>
        </w:rPr>
        <w:t xml:space="preserve">. </w:t>
      </w:r>
      <w:r w:rsidRPr="00BC2A33">
        <w:rPr>
          <w:sz w:val="28"/>
          <w:szCs w:val="28"/>
          <w:lang w:bidi="ar-SA"/>
        </w:rPr>
        <w:t>Pontue a frase e descubra seu significado:</w:t>
      </w:r>
    </w:p>
    <w:p w:rsidR="002B580D" w:rsidRPr="00BC2A33" w:rsidRDefault="002B580D" w:rsidP="002B580D">
      <w:pPr>
        <w:pStyle w:val="03Texto-IEIJ"/>
        <w:jc w:val="both"/>
        <w:rPr>
          <w:b/>
          <w:sz w:val="28"/>
          <w:szCs w:val="28"/>
          <w:lang w:bidi="ar-SA"/>
        </w:rPr>
      </w:pPr>
      <w:r w:rsidRPr="00BC2A33">
        <w:rPr>
          <w:b/>
          <w:sz w:val="28"/>
          <w:szCs w:val="28"/>
          <w:lang w:bidi="ar-SA"/>
        </w:rPr>
        <w:t>UM FAZENDEIRO TINHA UM BEZERRO E A MÃE DO FAZENDEIRO TAMBÉM ERA O PAI DO BEZERRO</w:t>
      </w:r>
    </w:p>
    <w:p w:rsidR="002B580D" w:rsidRDefault="002B580D" w:rsidP="002B580D">
      <w:pPr>
        <w:pStyle w:val="03Texto-IEIJ"/>
        <w:rPr>
          <w:sz w:val="28"/>
          <w:szCs w:val="28"/>
          <w:lang w:bidi="ar-SA"/>
        </w:rPr>
      </w:pPr>
    </w:p>
    <w:p w:rsidR="002B580D" w:rsidRPr="00BC2A33" w:rsidRDefault="002B580D" w:rsidP="002B580D">
      <w:pPr>
        <w:pStyle w:val="03Texto-IEIJ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3. </w:t>
      </w:r>
      <w:r w:rsidRPr="00BC2A33">
        <w:rPr>
          <w:sz w:val="28"/>
          <w:szCs w:val="28"/>
          <w:lang w:bidi="ar-SA"/>
        </w:rPr>
        <w:t>Um soldado foi convocado para a guerra e recebeu o seguinte telegrama:</w:t>
      </w:r>
    </w:p>
    <w:p w:rsidR="002B580D" w:rsidRPr="004C1719" w:rsidRDefault="002B580D" w:rsidP="002B580D">
      <w:pPr>
        <w:pStyle w:val="03Texto-IEIJ"/>
        <w:jc w:val="center"/>
        <w:rPr>
          <w:b/>
          <w:sz w:val="28"/>
          <w:szCs w:val="28"/>
          <w:lang w:bidi="ar-SA"/>
        </w:rPr>
      </w:pPr>
      <w:r w:rsidRPr="004C1719">
        <w:rPr>
          <w:b/>
          <w:sz w:val="28"/>
          <w:szCs w:val="28"/>
          <w:lang w:bidi="ar-SA"/>
        </w:rPr>
        <w:t>IRÁS VOLTARÁS NÃO MORRERÁS</w:t>
      </w:r>
    </w:p>
    <w:p w:rsidR="002B580D" w:rsidRDefault="002B580D" w:rsidP="002B580D">
      <w:pPr>
        <w:pStyle w:val="03Texto-IEIJ"/>
        <w:rPr>
          <w:sz w:val="28"/>
          <w:szCs w:val="28"/>
          <w:lang w:bidi="ar-SA"/>
        </w:rPr>
      </w:pPr>
      <w:r w:rsidRPr="00BC2A33">
        <w:rPr>
          <w:sz w:val="28"/>
          <w:szCs w:val="28"/>
          <w:lang w:bidi="ar-SA"/>
        </w:rPr>
        <w:t>Acentue e pontue a frase de forma que haja duas interpretações: uma favorável e outra desfavorável ao soldado.</w:t>
      </w:r>
    </w:p>
    <w:p w:rsidR="002B580D" w:rsidRPr="004C1719" w:rsidRDefault="002B580D" w:rsidP="002B580D">
      <w:pPr>
        <w:pStyle w:val="00IEIJ"/>
        <w:rPr>
          <w:lang w:bidi="ar-SA"/>
        </w:rPr>
      </w:pPr>
    </w:p>
    <w:p w:rsidR="002B580D" w:rsidRPr="00BC2A33" w:rsidRDefault="002B580D" w:rsidP="002B580D">
      <w:pPr>
        <w:pStyle w:val="Corpodetexto"/>
      </w:pPr>
    </w:p>
    <w:p w:rsidR="002B580D" w:rsidRDefault="002B580D" w:rsidP="002B580D">
      <w:pPr>
        <w:pStyle w:val="Corpodetexto"/>
        <w:jc w:val="both"/>
        <w:rPr>
          <w:lang w:bidi="ar-SA"/>
        </w:rPr>
      </w:pPr>
    </w:p>
    <w:p w:rsidR="002B580D" w:rsidRDefault="002B580D" w:rsidP="002B580D">
      <w:pPr>
        <w:pStyle w:val="Corpodetexto"/>
        <w:jc w:val="both"/>
        <w:rPr>
          <w:lang w:bidi="ar-SA"/>
        </w:rPr>
      </w:pPr>
    </w:p>
    <w:p w:rsidR="002B580D" w:rsidRPr="009C71D9" w:rsidRDefault="002B580D" w:rsidP="002B580D">
      <w:pPr>
        <w:pStyle w:val="Corpodetexto"/>
      </w:pPr>
    </w:p>
    <w:p w:rsidR="002B580D" w:rsidRPr="009C71D9" w:rsidRDefault="002B580D" w:rsidP="002B580D">
      <w:pPr>
        <w:pStyle w:val="00IEIJ"/>
      </w:pPr>
    </w:p>
    <w:p w:rsidR="002B580D" w:rsidRPr="000945CE" w:rsidRDefault="002B580D" w:rsidP="002B580D">
      <w:pPr>
        <w:pStyle w:val="03Texto-IEIJ"/>
      </w:pPr>
    </w:p>
    <w:p w:rsidR="0027790E" w:rsidRPr="002B580D" w:rsidRDefault="0027790E" w:rsidP="002B580D"/>
    <w:sectPr w:rsidR="0027790E" w:rsidRPr="002B580D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53" w:rsidRDefault="00595853">
      <w:pPr>
        <w:spacing w:before="0"/>
      </w:pPr>
      <w:r>
        <w:separator/>
      </w:r>
    </w:p>
  </w:endnote>
  <w:endnote w:type="continuationSeparator" w:id="0">
    <w:p w:rsidR="00595853" w:rsidRDefault="0059585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53" w:rsidRDefault="00595853">
      <w:pPr>
        <w:spacing w:before="0"/>
      </w:pPr>
      <w:r>
        <w:separator/>
      </w:r>
    </w:p>
  </w:footnote>
  <w:footnote w:type="continuationSeparator" w:id="0">
    <w:p w:rsidR="00595853" w:rsidRDefault="0059585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2B580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>
      <w:rPr>
        <w:rStyle w:val="RefernciaSutil"/>
        <w:rFonts w:cs="Calibri"/>
        <w:smallCaps w:val="0"/>
        <w:color w:val="auto"/>
        <w:u w:val="none"/>
      </w:rPr>
      <w:t>15 de jul</w:t>
    </w:r>
    <w:r w:rsidR="00243887">
      <w:rPr>
        <w:rStyle w:val="RefernciaSutil"/>
        <w:rFonts w:cs="Calibri"/>
        <w:smallCaps w:val="0"/>
        <w:color w:val="auto"/>
        <w:u w:val="none"/>
      </w:rPr>
      <w:t>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0A52C7"/>
    <w:rsid w:val="001379F3"/>
    <w:rsid w:val="001C032A"/>
    <w:rsid w:val="001D04D9"/>
    <w:rsid w:val="001D5209"/>
    <w:rsid w:val="002178A4"/>
    <w:rsid w:val="00243887"/>
    <w:rsid w:val="002479A2"/>
    <w:rsid w:val="0027790E"/>
    <w:rsid w:val="002901E7"/>
    <w:rsid w:val="00291418"/>
    <w:rsid w:val="002B580D"/>
    <w:rsid w:val="0031515A"/>
    <w:rsid w:val="00326FC0"/>
    <w:rsid w:val="003416B6"/>
    <w:rsid w:val="00397921"/>
    <w:rsid w:val="00411060"/>
    <w:rsid w:val="00450A1E"/>
    <w:rsid w:val="00463B45"/>
    <w:rsid w:val="00475A06"/>
    <w:rsid w:val="004F0D83"/>
    <w:rsid w:val="005104E9"/>
    <w:rsid w:val="00537EAE"/>
    <w:rsid w:val="00595853"/>
    <w:rsid w:val="005F6549"/>
    <w:rsid w:val="006809D8"/>
    <w:rsid w:val="00690E0B"/>
    <w:rsid w:val="006A4114"/>
    <w:rsid w:val="006B38E2"/>
    <w:rsid w:val="006C06D3"/>
    <w:rsid w:val="00721475"/>
    <w:rsid w:val="007A0B16"/>
    <w:rsid w:val="007A14E1"/>
    <w:rsid w:val="007A227A"/>
    <w:rsid w:val="007B4A37"/>
    <w:rsid w:val="007B54C8"/>
    <w:rsid w:val="007D3812"/>
    <w:rsid w:val="007D6879"/>
    <w:rsid w:val="00811030"/>
    <w:rsid w:val="008A6CF7"/>
    <w:rsid w:val="008E3EC9"/>
    <w:rsid w:val="008F5825"/>
    <w:rsid w:val="00903E5A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7578D"/>
    <w:rsid w:val="00B765FD"/>
    <w:rsid w:val="00BA031F"/>
    <w:rsid w:val="00BB5307"/>
    <w:rsid w:val="00BF0A2F"/>
    <w:rsid w:val="00BF13B4"/>
    <w:rsid w:val="00C0497E"/>
    <w:rsid w:val="00C464A9"/>
    <w:rsid w:val="00C540CA"/>
    <w:rsid w:val="00C61E7B"/>
    <w:rsid w:val="00C75195"/>
    <w:rsid w:val="00CF545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69CB"/>
    <w:rsid w:val="00F36E16"/>
    <w:rsid w:val="00F53582"/>
    <w:rsid w:val="00FA0317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styleId="Forte">
    <w:name w:val="Strong"/>
    <w:basedOn w:val="Fontepargpadro"/>
    <w:uiPriority w:val="22"/>
    <w:qFormat/>
    <w:rsid w:val="002B5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2020-07-15T02:36:00Z</dcterms:created>
  <dcterms:modified xsi:type="dcterms:W3CDTF">2020-07-15T02:36:00Z</dcterms:modified>
</cp:coreProperties>
</file>