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63EC1" w:rsidRDefault="00163EC1" w:rsidP="00163EC1">
      <w:pPr>
        <w:pStyle w:val="ttulo-IEIJ"/>
        <w:jc w:val="center"/>
        <w:rPr>
          <w:sz w:val="32"/>
          <w:szCs w:val="32"/>
        </w:rPr>
      </w:pPr>
    </w:p>
    <w:p w:rsidR="00163EC1" w:rsidRDefault="00163EC1" w:rsidP="00163EC1">
      <w:pPr>
        <w:pStyle w:val="ttulo-IEIJ"/>
        <w:jc w:val="center"/>
        <w:rPr>
          <w:sz w:val="32"/>
          <w:szCs w:val="32"/>
        </w:rPr>
      </w:pPr>
      <w:r>
        <w:rPr>
          <w:sz w:val="32"/>
          <w:szCs w:val="32"/>
        </w:rPr>
        <w:t>português – artigo</w:t>
      </w:r>
    </w:p>
    <w:p w:rsidR="00163EC1" w:rsidRPr="00163EC1" w:rsidRDefault="00163EC1" w:rsidP="00163EC1">
      <w:pPr>
        <w:pStyle w:val="texto-IEIJ"/>
        <w:jc w:val="center"/>
      </w:pPr>
      <w:r>
        <w:t>Atividade para duas aulas</w:t>
      </w:r>
    </w:p>
    <w:p w:rsidR="00163EC1" w:rsidRDefault="00163EC1" w:rsidP="00163EC1">
      <w:pPr>
        <w:pStyle w:val="texto-IEIJ"/>
        <w:jc w:val="center"/>
        <w:rPr>
          <w:b/>
          <w:sz w:val="24"/>
          <w:szCs w:val="24"/>
        </w:rPr>
      </w:pPr>
      <w:r w:rsidRPr="007C3D3B">
        <w:rPr>
          <w:b/>
          <w:sz w:val="24"/>
          <w:szCs w:val="24"/>
        </w:rPr>
        <w:t>Velha história</w:t>
      </w:r>
    </w:p>
    <w:p w:rsidR="00163EC1" w:rsidRDefault="00163EC1" w:rsidP="00163EC1">
      <w:pPr>
        <w:pStyle w:val="texto-IEIJ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Era uma vez um homem que estava pescando, Maria. Até que apanhou um peixinho! Mas o peixinho ara tão pequenininho e inocente, e tinha um azulado tão indescritível nas escamas que o homem ficou com pena. E retirou cuidadosamente o anzol e pincelou com iodo a garganta do coitadinho. Depois </w:t>
      </w:r>
      <w:proofErr w:type="gramStart"/>
      <w:r>
        <w:rPr>
          <w:sz w:val="24"/>
          <w:szCs w:val="24"/>
        </w:rPr>
        <w:t>guardou-o</w:t>
      </w:r>
      <w:proofErr w:type="gramEnd"/>
      <w:r>
        <w:rPr>
          <w:sz w:val="24"/>
          <w:szCs w:val="24"/>
        </w:rPr>
        <w:t xml:space="preserve"> no bolso traseiro das calças para que o animalzinho sarasse no quente. E desde então ficaram inseparáveis. Aonde o homem ia, o peixinho o acompanhava, a trote, que nem um cachorrinho. Palas calçadas. Pelos elevadores. Pelos cafés. Como era tocante vê-los </w:t>
      </w:r>
      <w:proofErr w:type="gramStart"/>
      <w:r>
        <w:rPr>
          <w:sz w:val="24"/>
          <w:szCs w:val="24"/>
        </w:rPr>
        <w:t>no “17</w:t>
      </w:r>
      <w:proofErr w:type="gramEnd"/>
      <w:r>
        <w:rPr>
          <w:sz w:val="24"/>
          <w:szCs w:val="24"/>
        </w:rPr>
        <w:t>”! – o homem, grave, de preto, com uma das mãos segurando a xícara de fumegante moca, com a outra lendo o jornal, com a outra fumando, com a outra cuidando do peixinho, enquanto este, silencioso e levemente melancólico, tomava laranjada por um canudinho especial...</w:t>
      </w:r>
    </w:p>
    <w:p w:rsidR="00163EC1" w:rsidRDefault="00163EC1" w:rsidP="00163EC1">
      <w:pPr>
        <w:pStyle w:val="texto-IEIJ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Ora, um dia o homem e o peixinho passeavam </w:t>
      </w:r>
      <w:proofErr w:type="gramStart"/>
      <w:r>
        <w:rPr>
          <w:sz w:val="24"/>
          <w:szCs w:val="24"/>
        </w:rPr>
        <w:t>à</w:t>
      </w:r>
      <w:proofErr w:type="gramEnd"/>
      <w:r>
        <w:rPr>
          <w:sz w:val="24"/>
          <w:szCs w:val="24"/>
        </w:rPr>
        <w:t xml:space="preserve"> margem do rio onde o segundo dos dois fora pescado. E eis que os olhos do primeiro se encheram de lágrimas. E disse o homem ao peixinho:</w:t>
      </w:r>
    </w:p>
    <w:p w:rsidR="00163EC1" w:rsidRDefault="00163EC1" w:rsidP="00163EC1">
      <w:pPr>
        <w:pStyle w:val="texto-IEIJ"/>
        <w:jc w:val="both"/>
        <w:rPr>
          <w:sz w:val="24"/>
          <w:szCs w:val="24"/>
        </w:rPr>
      </w:pPr>
      <w:r>
        <w:rPr>
          <w:sz w:val="24"/>
          <w:szCs w:val="24"/>
        </w:rPr>
        <w:tab/>
        <w:t>“Não, não me assiste o direito de te guardar comigo. Por que roubar-te por mais tempo ao carinho do teu pai, da tua mãe, dos teus irmãozinhos, da tua tia solteira? Não, não e não! Volta para o seio da tua família. E viva eu cá na terra sempre triste!...</w:t>
      </w:r>
      <w:proofErr w:type="gramStart"/>
      <w:r>
        <w:rPr>
          <w:sz w:val="24"/>
          <w:szCs w:val="24"/>
        </w:rPr>
        <w:t>”</w:t>
      </w:r>
      <w:proofErr w:type="gramEnd"/>
    </w:p>
    <w:p w:rsidR="00163EC1" w:rsidRDefault="00163EC1" w:rsidP="00163EC1">
      <w:pPr>
        <w:pStyle w:val="texto-IEIJ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Dito isto, verteu copioso pranto e, desviando o rosto, atirou o peixinho na água. E a água fez um redemoinho, que foi depois serenando... </w:t>
      </w:r>
      <w:proofErr w:type="gramStart"/>
      <w:r>
        <w:rPr>
          <w:sz w:val="24"/>
          <w:szCs w:val="24"/>
        </w:rPr>
        <w:t>até</w:t>
      </w:r>
      <w:proofErr w:type="gramEnd"/>
      <w:r>
        <w:rPr>
          <w:sz w:val="24"/>
          <w:szCs w:val="24"/>
        </w:rPr>
        <w:t xml:space="preserve"> que o peixinho morreu afogado...</w:t>
      </w:r>
    </w:p>
    <w:p w:rsidR="00163EC1" w:rsidRDefault="00163EC1" w:rsidP="00163EC1">
      <w:pPr>
        <w:pStyle w:val="texto-IEIJ"/>
        <w:jc w:val="right"/>
        <w:rPr>
          <w:sz w:val="24"/>
          <w:szCs w:val="24"/>
        </w:rPr>
      </w:pPr>
      <w:r>
        <w:rPr>
          <w:sz w:val="24"/>
          <w:szCs w:val="24"/>
        </w:rPr>
        <w:t>(QUINTANA, Mário. Prosa e verso.</w:t>
      </w:r>
      <w:proofErr w:type="gramStart"/>
      <w:r>
        <w:rPr>
          <w:sz w:val="24"/>
          <w:szCs w:val="24"/>
        </w:rPr>
        <w:t>)</w:t>
      </w:r>
      <w:proofErr w:type="gramEnd"/>
      <w:r>
        <w:rPr>
          <w:sz w:val="24"/>
          <w:szCs w:val="24"/>
        </w:rPr>
        <w:t xml:space="preserve"> </w:t>
      </w:r>
    </w:p>
    <w:p w:rsidR="00163EC1" w:rsidRDefault="00163EC1" w:rsidP="00163EC1">
      <w:pPr>
        <w:pStyle w:val="texto-IEIJ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Ao ler começa por “Era uma vez (...)”, o leitor já tem uma ideia do que irá encontrar pela frente. Levando em conta os diversos gêneros textuais (carta, editorial, poema, anúncio, receita 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>), classifique o texto que acabou de ler. Quais elementos comprovam sua resposta?</w:t>
      </w:r>
    </w:p>
    <w:p w:rsidR="00163EC1" w:rsidRDefault="00163EC1" w:rsidP="00163EC1">
      <w:pPr>
        <w:pStyle w:val="texto-IEIJ"/>
        <w:jc w:val="both"/>
        <w:rPr>
          <w:sz w:val="24"/>
          <w:szCs w:val="24"/>
        </w:rPr>
      </w:pPr>
    </w:p>
    <w:p w:rsidR="00163EC1" w:rsidRDefault="00163EC1" w:rsidP="00163EC1">
      <w:pPr>
        <w:pStyle w:val="texto-IEIJ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Releia o seguinte trecho: “Era uma vez </w:t>
      </w:r>
      <w:r w:rsidRPr="00384ED5">
        <w:rPr>
          <w:b/>
          <w:sz w:val="24"/>
          <w:szCs w:val="24"/>
        </w:rPr>
        <w:t>um</w:t>
      </w:r>
      <w:r>
        <w:rPr>
          <w:sz w:val="24"/>
          <w:szCs w:val="24"/>
        </w:rPr>
        <w:t xml:space="preserve"> homem que estava pescando, Maria. Até que apanhou </w:t>
      </w:r>
      <w:r w:rsidRPr="00384ED5">
        <w:rPr>
          <w:b/>
          <w:sz w:val="24"/>
          <w:szCs w:val="24"/>
        </w:rPr>
        <w:t>um</w:t>
      </w:r>
      <w:r>
        <w:rPr>
          <w:sz w:val="24"/>
          <w:szCs w:val="24"/>
        </w:rPr>
        <w:t xml:space="preserve"> peixinho! Mas </w:t>
      </w:r>
      <w:r w:rsidRPr="00384ED5">
        <w:rPr>
          <w:sz w:val="24"/>
          <w:szCs w:val="24"/>
          <w:u w:val="single"/>
        </w:rPr>
        <w:t>o</w:t>
      </w:r>
      <w:r>
        <w:rPr>
          <w:sz w:val="24"/>
          <w:szCs w:val="24"/>
        </w:rPr>
        <w:t xml:space="preserve"> peixinho era tão pequenininho e inocente, e tinha um azulado tão indescritível nas escamas que </w:t>
      </w:r>
      <w:r w:rsidRPr="00384ED5">
        <w:rPr>
          <w:sz w:val="24"/>
          <w:szCs w:val="24"/>
          <w:u w:val="single"/>
        </w:rPr>
        <w:t>o</w:t>
      </w:r>
      <w:r>
        <w:rPr>
          <w:sz w:val="24"/>
          <w:szCs w:val="24"/>
        </w:rPr>
        <w:t xml:space="preserve"> homem ficou com pena.” Nesse trecho, as palavras destacadas são artigos. Observe-os e explique o que ocorreu. </w:t>
      </w:r>
    </w:p>
    <w:p w:rsidR="00163EC1" w:rsidRDefault="00163EC1" w:rsidP="00163EC1">
      <w:pPr>
        <w:pStyle w:val="texto-IEIJ"/>
        <w:jc w:val="both"/>
        <w:rPr>
          <w:sz w:val="24"/>
          <w:szCs w:val="24"/>
        </w:rPr>
      </w:pPr>
    </w:p>
    <w:p w:rsidR="00163EC1" w:rsidRDefault="00163EC1" w:rsidP="00163EC1">
      <w:pPr>
        <w:pStyle w:val="texto-IEIJ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Observe este trecho: “Depois </w:t>
      </w:r>
      <w:proofErr w:type="gramStart"/>
      <w:r>
        <w:rPr>
          <w:sz w:val="24"/>
          <w:szCs w:val="24"/>
        </w:rPr>
        <w:t>guardou-</w:t>
      </w:r>
      <w:r w:rsidRPr="00AC2749">
        <w:rPr>
          <w:b/>
          <w:sz w:val="24"/>
          <w:szCs w:val="24"/>
          <w:u w:val="single"/>
        </w:rPr>
        <w:t>o</w:t>
      </w:r>
      <w:proofErr w:type="gramEnd"/>
      <w:r>
        <w:rPr>
          <w:sz w:val="24"/>
          <w:szCs w:val="24"/>
        </w:rPr>
        <w:t xml:space="preserve"> no bolso traseiro das calças para que </w:t>
      </w:r>
      <w:r w:rsidRPr="00AC2749">
        <w:rPr>
          <w:b/>
          <w:sz w:val="24"/>
          <w:szCs w:val="24"/>
          <w:u w:val="single"/>
        </w:rPr>
        <w:t>o</w:t>
      </w:r>
      <w:r>
        <w:rPr>
          <w:sz w:val="24"/>
          <w:szCs w:val="24"/>
        </w:rPr>
        <w:t xml:space="preserve"> animalzinho sarasse no quente.”</w:t>
      </w:r>
    </w:p>
    <w:p w:rsidR="00163EC1" w:rsidRDefault="00163EC1" w:rsidP="00163EC1">
      <w:pPr>
        <w:pStyle w:val="texto-IEIJ"/>
        <w:jc w:val="both"/>
        <w:rPr>
          <w:sz w:val="24"/>
          <w:szCs w:val="24"/>
        </w:rPr>
      </w:pPr>
      <w:r>
        <w:rPr>
          <w:sz w:val="24"/>
          <w:szCs w:val="24"/>
        </w:rPr>
        <w:t>Atente para as palavras destacadas e responda:</w:t>
      </w:r>
    </w:p>
    <w:p w:rsidR="00163EC1" w:rsidRDefault="00163EC1" w:rsidP="00163EC1">
      <w:pPr>
        <w:pStyle w:val="texto-IEIJ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Qual delas vem junto de um substantivo que determina gênero e número, além de especificá-lo?</w:t>
      </w:r>
    </w:p>
    <w:p w:rsidR="00163EC1" w:rsidRDefault="00163EC1" w:rsidP="00163EC1">
      <w:pPr>
        <w:pStyle w:val="texto-IEIJ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O que ocorre com a outra palavra?</w:t>
      </w:r>
    </w:p>
    <w:p w:rsidR="00163EC1" w:rsidRDefault="00163EC1" w:rsidP="00163EC1">
      <w:pPr>
        <w:pStyle w:val="texto-IEIJ"/>
        <w:jc w:val="both"/>
        <w:rPr>
          <w:sz w:val="24"/>
          <w:szCs w:val="24"/>
        </w:rPr>
      </w:pPr>
    </w:p>
    <w:p w:rsidR="00163EC1" w:rsidRDefault="00163EC1" w:rsidP="00163EC1">
      <w:pPr>
        <w:pStyle w:val="texto-IEIJ"/>
        <w:jc w:val="both"/>
        <w:rPr>
          <w:sz w:val="24"/>
          <w:szCs w:val="24"/>
        </w:rPr>
      </w:pPr>
    </w:p>
    <w:p w:rsidR="00163EC1" w:rsidRDefault="00163EC1" w:rsidP="00163EC1">
      <w:pPr>
        <w:pStyle w:val="texto-IEIJ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Releia este trecho: "(...) o peixinho o acompanhava, </w:t>
      </w:r>
      <w:r w:rsidRPr="00AC2749">
        <w:rPr>
          <w:b/>
          <w:sz w:val="24"/>
          <w:szCs w:val="24"/>
          <w:u w:val="single"/>
        </w:rPr>
        <w:t>a</w:t>
      </w:r>
      <w:r>
        <w:rPr>
          <w:sz w:val="24"/>
          <w:szCs w:val="24"/>
        </w:rPr>
        <w:t xml:space="preserve"> trote, que nem um cachorrinho.</w:t>
      </w:r>
      <w:proofErr w:type="gramStart"/>
      <w:r>
        <w:rPr>
          <w:sz w:val="24"/>
          <w:szCs w:val="24"/>
        </w:rPr>
        <w:t>”</w:t>
      </w:r>
      <w:proofErr w:type="gramEnd"/>
    </w:p>
    <w:p w:rsidR="00163EC1" w:rsidRDefault="00163EC1" w:rsidP="00163EC1">
      <w:pPr>
        <w:pStyle w:val="texto-IEIJ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Por que o </w:t>
      </w:r>
      <w:r w:rsidRPr="00AC2749">
        <w:rPr>
          <w:b/>
          <w:sz w:val="24"/>
          <w:szCs w:val="24"/>
          <w:u w:val="single"/>
        </w:rPr>
        <w:t>a</w:t>
      </w:r>
      <w:r>
        <w:rPr>
          <w:sz w:val="24"/>
          <w:szCs w:val="24"/>
        </w:rPr>
        <w:t xml:space="preserve"> destacado não é um artigo? </w:t>
      </w:r>
    </w:p>
    <w:p w:rsidR="00163EC1" w:rsidRDefault="00163EC1" w:rsidP="00163EC1">
      <w:pPr>
        <w:pStyle w:val="texto-IEIJ"/>
        <w:jc w:val="both"/>
        <w:rPr>
          <w:sz w:val="24"/>
          <w:szCs w:val="24"/>
        </w:rPr>
      </w:pPr>
    </w:p>
    <w:p w:rsidR="00163EC1" w:rsidRDefault="00163EC1" w:rsidP="00163EC1">
      <w:pPr>
        <w:pStyle w:val="texto-IEIJ"/>
        <w:jc w:val="both"/>
        <w:rPr>
          <w:sz w:val="24"/>
          <w:szCs w:val="24"/>
        </w:rPr>
      </w:pPr>
      <w:r>
        <w:rPr>
          <w:sz w:val="24"/>
          <w:szCs w:val="24"/>
        </w:rPr>
        <w:t>5. Observe mais este trecho:</w:t>
      </w:r>
    </w:p>
    <w:p w:rsidR="00163EC1" w:rsidRDefault="00163EC1" w:rsidP="00163EC1">
      <w:pPr>
        <w:pStyle w:val="texto-IEIJ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“Ora, um dia o homem e o peixinho passeavam </w:t>
      </w:r>
      <w:proofErr w:type="gramStart"/>
      <w:r>
        <w:rPr>
          <w:sz w:val="24"/>
          <w:szCs w:val="24"/>
        </w:rPr>
        <w:t>à</w:t>
      </w:r>
      <w:proofErr w:type="gramEnd"/>
      <w:r>
        <w:rPr>
          <w:sz w:val="24"/>
          <w:szCs w:val="24"/>
        </w:rPr>
        <w:t xml:space="preserve"> margem do rio onde o segundo dos dois fora pescado. E eis que os olhos do primeiro se encheram de lágrimas.”</w:t>
      </w:r>
    </w:p>
    <w:p w:rsidR="00163EC1" w:rsidRDefault="00163EC1" w:rsidP="00163EC1">
      <w:pPr>
        <w:pStyle w:val="texto-IEIJ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Quem é o segundo?</w:t>
      </w:r>
    </w:p>
    <w:p w:rsidR="00163EC1" w:rsidRDefault="00163EC1" w:rsidP="00163EC1">
      <w:pPr>
        <w:pStyle w:val="texto-IEIJ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Quem é o primeiro?</w:t>
      </w:r>
    </w:p>
    <w:p w:rsidR="00163EC1" w:rsidRDefault="00163EC1" w:rsidP="00163EC1">
      <w:pPr>
        <w:pStyle w:val="texto-IEIJ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Por que o autor empregou essas formas?</w:t>
      </w:r>
    </w:p>
    <w:p w:rsidR="00163EC1" w:rsidRDefault="00163EC1" w:rsidP="00163EC1">
      <w:pPr>
        <w:pStyle w:val="texto-IEIJ"/>
        <w:jc w:val="both"/>
        <w:rPr>
          <w:sz w:val="24"/>
          <w:szCs w:val="24"/>
        </w:rPr>
      </w:pPr>
    </w:p>
    <w:p w:rsidR="00163EC1" w:rsidRDefault="00163EC1" w:rsidP="00163EC1">
      <w:pPr>
        <w:pStyle w:val="texto-IEIJ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Adjetivo é a palavra que se refere a um substantivo (ou a um pronome) com a função de caracterizá-lo, indicando qualidade, modo de ser, aspecto. No texto, há um adjetivo empregado como substantivo. Aponte-o e, em seguida, explique que palavra foi responsável pela transformação do adjetivo em substantivo. </w:t>
      </w:r>
    </w:p>
    <w:p w:rsidR="00163EC1" w:rsidRDefault="00163EC1" w:rsidP="00163EC1">
      <w:pPr>
        <w:pStyle w:val="texto-IEIJ"/>
        <w:jc w:val="both"/>
        <w:rPr>
          <w:sz w:val="24"/>
          <w:szCs w:val="24"/>
        </w:rPr>
      </w:pPr>
    </w:p>
    <w:p w:rsidR="00163EC1" w:rsidRDefault="00163EC1" w:rsidP="00163EC1">
      <w:pPr>
        <w:pStyle w:val="texto-IEIJ"/>
        <w:jc w:val="both"/>
        <w:rPr>
          <w:sz w:val="24"/>
          <w:szCs w:val="24"/>
        </w:rPr>
      </w:pPr>
      <w:r>
        <w:rPr>
          <w:sz w:val="24"/>
          <w:szCs w:val="24"/>
        </w:rPr>
        <w:t>7. Indique o substantivo subentendido três vezes no seguinte trecho:</w:t>
      </w:r>
    </w:p>
    <w:p w:rsidR="00163EC1" w:rsidRDefault="00163EC1" w:rsidP="00163EC1">
      <w:pPr>
        <w:pStyle w:val="texto-IEIJ"/>
        <w:jc w:val="both"/>
        <w:rPr>
          <w:sz w:val="24"/>
          <w:szCs w:val="24"/>
        </w:rPr>
      </w:pPr>
      <w:r>
        <w:rPr>
          <w:sz w:val="24"/>
          <w:szCs w:val="24"/>
        </w:rPr>
        <w:t>“(...) com a outra lendo o jornal, com a outra fumando, com a outra cuidando do peixinho</w:t>
      </w:r>
      <w:proofErr w:type="gramStart"/>
      <w:r>
        <w:rPr>
          <w:sz w:val="24"/>
          <w:szCs w:val="24"/>
        </w:rPr>
        <w:t>”</w:t>
      </w:r>
      <w:proofErr w:type="gramEnd"/>
    </w:p>
    <w:p w:rsidR="00163EC1" w:rsidRDefault="00163EC1" w:rsidP="00163EC1">
      <w:pPr>
        <w:pStyle w:val="texto-IEIJ"/>
        <w:jc w:val="both"/>
        <w:rPr>
          <w:sz w:val="24"/>
          <w:szCs w:val="24"/>
        </w:rPr>
      </w:pPr>
    </w:p>
    <w:sectPr w:rsidR="00163EC1" w:rsidSect="009D4684">
      <w:headerReference w:type="default" r:id="rId7"/>
      <w:headerReference w:type="first" r:id="rId8"/>
      <w:pgSz w:w="11906" w:h="16838"/>
      <w:pgMar w:top="2098" w:right="1134" w:bottom="851" w:left="1134" w:header="493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C77" w:rsidRDefault="004F5C77">
      <w:pPr>
        <w:spacing w:before="0"/>
      </w:pPr>
      <w:r>
        <w:separator/>
      </w:r>
    </w:p>
  </w:endnote>
  <w:endnote w:type="continuationSeparator" w:id="0">
    <w:p w:rsidR="004F5C77" w:rsidRDefault="004F5C77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C77" w:rsidRDefault="004F5C77">
      <w:pPr>
        <w:spacing w:before="0"/>
      </w:pPr>
      <w:r>
        <w:separator/>
      </w:r>
    </w:p>
  </w:footnote>
  <w:footnote w:type="continuationSeparator" w:id="0">
    <w:p w:rsidR="004F5C77" w:rsidRDefault="004F5C77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A06" w:rsidRDefault="009B03F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A06" w:rsidRDefault="00FE1A2E" w:rsidP="00C464A9">
    <w:pPr>
      <w:tabs>
        <w:tab w:val="left" w:pos="7371"/>
      </w:tabs>
      <w:spacing w:before="57" w:line="360" w:lineRule="auto"/>
      <w:ind w:left="1797"/>
    </w:pPr>
    <w:r>
      <w:rPr>
        <w:rFonts w:cs="Calibri"/>
        <w:noProof/>
        <w:lang w:eastAsia="pt-BR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4051935</wp:posOffset>
          </wp:positionH>
          <wp:positionV relativeFrom="paragraph">
            <wp:posOffset>-141605</wp:posOffset>
          </wp:positionV>
          <wp:extent cx="2219325" cy="561975"/>
          <wp:effectExtent l="19050" t="0" r="9525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6508C">
      <w:rPr>
        <w:rFonts w:cs="Calibr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-729615</wp:posOffset>
          </wp:positionH>
          <wp:positionV relativeFrom="paragraph">
            <wp:posOffset>-294005</wp:posOffset>
          </wp:positionV>
          <wp:extent cx="7486650" cy="1400175"/>
          <wp:effectExtent l="19050" t="0" r="0" b="0"/>
          <wp:wrapNone/>
          <wp:docPr id="8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0936" cy="14009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B03FF">
      <w:rPr>
        <w:rStyle w:val="RefernciaSutil"/>
        <w:rFonts w:cs="Calibri"/>
        <w:smallCaps w:val="0"/>
        <w:color w:val="auto"/>
        <w:u w:val="none"/>
      </w:rPr>
      <w:t>I</w:t>
    </w:r>
    <w:r w:rsidR="00EC015F">
      <w:rPr>
        <w:rStyle w:val="RefernciaSutil"/>
        <w:rFonts w:cs="Calibri"/>
        <w:smallCaps w:val="0"/>
        <w:color w:val="auto"/>
        <w:u w:val="none"/>
      </w:rPr>
      <w:t>nstituto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de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E</w:t>
    </w:r>
    <w:r w:rsidR="00EC015F">
      <w:rPr>
        <w:rStyle w:val="RefernciaSutil"/>
        <w:rFonts w:cs="Calibri"/>
        <w:smallCaps w:val="0"/>
        <w:color w:val="auto"/>
        <w:u w:val="none"/>
      </w:rPr>
      <w:t>ducação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I</w:t>
    </w:r>
    <w:r w:rsidR="00EC015F">
      <w:rPr>
        <w:rStyle w:val="RefernciaSutil"/>
        <w:rFonts w:cs="Calibri"/>
        <w:smallCaps w:val="0"/>
        <w:color w:val="auto"/>
        <w:u w:val="none"/>
      </w:rPr>
      <w:t>nfantil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J</w:t>
    </w:r>
    <w:r w:rsidR="00EC015F">
      <w:rPr>
        <w:rStyle w:val="RefernciaSutil"/>
        <w:rFonts w:cs="Calibri"/>
        <w:smallCaps w:val="0"/>
        <w:color w:val="auto"/>
        <w:u w:val="none"/>
      </w:rPr>
      <w:t>uvenil</w:t>
    </w:r>
  </w:p>
  <w:p w:rsidR="00C61E7B" w:rsidRDefault="002B580D" w:rsidP="00C61E7B">
    <w:pPr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  <w:r>
      <w:rPr>
        <w:rStyle w:val="RefernciaSutil"/>
        <w:rFonts w:cs="Calibri"/>
        <w:smallCaps w:val="0"/>
        <w:color w:val="auto"/>
        <w:u w:val="none"/>
      </w:rPr>
      <w:t>Inverno</w:t>
    </w:r>
    <w:r w:rsidR="00463B45">
      <w:rPr>
        <w:rStyle w:val="RefernciaSutil"/>
        <w:rFonts w:cs="Calibri"/>
        <w:smallCaps w:val="0"/>
        <w:color w:val="auto"/>
        <w:u w:val="none"/>
      </w:rPr>
      <w:t>, 2020</w:t>
    </w:r>
    <w:r w:rsidR="009B03FF">
      <w:rPr>
        <w:rStyle w:val="RefernciaSutil"/>
        <w:rFonts w:cs="Calibri"/>
        <w:smallCaps w:val="0"/>
        <w:color w:val="auto"/>
        <w:u w:val="none"/>
      </w:rPr>
      <w:t>. L</w:t>
    </w:r>
    <w:r w:rsidR="00EC015F">
      <w:rPr>
        <w:rStyle w:val="RefernciaSutil"/>
        <w:rFonts w:cs="Calibri"/>
        <w:smallCaps w:val="0"/>
        <w:color w:val="auto"/>
        <w:u w:val="none"/>
      </w:rPr>
      <w:t>ondrina</w:t>
    </w:r>
    <w:r w:rsidR="009B03FF">
      <w:rPr>
        <w:rStyle w:val="RefernciaSutil"/>
        <w:rFonts w:cs="Calibri"/>
        <w:smallCaps w:val="0"/>
        <w:color w:val="auto"/>
        <w:u w:val="none"/>
      </w:rPr>
      <w:t xml:space="preserve">, </w:t>
    </w:r>
    <w:r w:rsidR="00163EC1">
      <w:rPr>
        <w:rStyle w:val="RefernciaSutil"/>
        <w:rFonts w:cs="Calibri"/>
        <w:smallCaps w:val="0"/>
        <w:color w:val="auto"/>
        <w:u w:val="none"/>
      </w:rPr>
      <w:t>16 e 17</w:t>
    </w:r>
    <w:r>
      <w:rPr>
        <w:rStyle w:val="RefernciaSutil"/>
        <w:rFonts w:cs="Calibri"/>
        <w:smallCaps w:val="0"/>
        <w:color w:val="auto"/>
        <w:u w:val="none"/>
      </w:rPr>
      <w:t xml:space="preserve"> de jul</w:t>
    </w:r>
    <w:r w:rsidR="00243887">
      <w:rPr>
        <w:rStyle w:val="RefernciaSutil"/>
        <w:rFonts w:cs="Calibri"/>
        <w:smallCaps w:val="0"/>
        <w:color w:val="auto"/>
        <w:u w:val="none"/>
      </w:rPr>
      <w:t>ho</w:t>
    </w:r>
    <w:r w:rsidR="00C61E7B">
      <w:rPr>
        <w:rStyle w:val="RefernciaSutil"/>
        <w:rFonts w:cs="Calibri"/>
        <w:smallCaps w:val="0"/>
        <w:color w:val="auto"/>
        <w:u w:val="none"/>
      </w:rPr>
      <w:t xml:space="preserve">. </w:t>
    </w:r>
  </w:p>
  <w:p w:rsidR="00475A06" w:rsidRDefault="009B03FF" w:rsidP="00C61E7B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</w:t>
    </w:r>
    <w:r w:rsidR="00EC015F">
      <w:rPr>
        <w:rStyle w:val="RefernciaSutil"/>
        <w:rFonts w:cs="Calibri"/>
        <w:smallCaps w:val="0"/>
        <w:color w:val="auto"/>
        <w:u w:val="none"/>
      </w:rPr>
      <w:t>ome</w:t>
    </w:r>
    <w:r>
      <w:rPr>
        <w:rStyle w:val="RefernciaSutil"/>
        <w:rFonts w:cs="Calibri"/>
        <w:smallCaps w:val="0"/>
        <w:color w:val="auto"/>
        <w:u w:val="none"/>
      </w:rPr>
      <w:t>: ____________________________________ T</w:t>
    </w:r>
    <w:r w:rsidR="00EC015F">
      <w:rPr>
        <w:rStyle w:val="RefernciaSutil"/>
        <w:rFonts w:cs="Calibri"/>
        <w:smallCaps w:val="0"/>
        <w:color w:val="auto"/>
        <w:u w:val="none"/>
      </w:rPr>
      <w:t>urma</w:t>
    </w:r>
    <w:r>
      <w:rPr>
        <w:rStyle w:val="RefernciaSutil"/>
        <w:rFonts w:cs="Calibri"/>
        <w:smallCaps w:val="0"/>
        <w:color w:val="auto"/>
        <w:u w:val="none"/>
      </w:rPr>
      <w:t>:</w:t>
    </w:r>
    <w:r>
      <w:rPr>
        <w:rStyle w:val="RefernciaSutil"/>
        <w:rFonts w:cs="Calibri"/>
        <w:smallCaps w:val="0"/>
        <w:color w:val="auto"/>
        <w:u w:val="none"/>
      </w:rPr>
      <w:tab/>
    </w:r>
    <w:r w:rsidR="00BB5307">
      <w:rPr>
        <w:rStyle w:val="RefernciaSutil"/>
        <w:rFonts w:cs="Calibri"/>
        <w:smallCaps w:val="0"/>
        <w:color w:val="auto"/>
        <w:u w:val="none"/>
      </w:rPr>
      <w:t>9</w:t>
    </w:r>
    <w:r w:rsidR="00A9569E">
      <w:rPr>
        <w:rStyle w:val="RefernciaSutil"/>
        <w:rFonts w:cs="Calibri"/>
        <w:smallCaps w:val="0"/>
        <w:color w:val="auto"/>
        <w:u w:val="none"/>
      </w:rPr>
      <w:t>º ano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3">
    <w:nsid w:val="1103512D"/>
    <w:multiLevelType w:val="hybridMultilevel"/>
    <w:tmpl w:val="046ACA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08014F"/>
    <w:multiLevelType w:val="multilevel"/>
    <w:tmpl w:val="E6829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AF1B52"/>
    <w:multiLevelType w:val="hybridMultilevel"/>
    <w:tmpl w:val="5CE05E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7F76BD"/>
    <w:multiLevelType w:val="hybridMultilevel"/>
    <w:tmpl w:val="1A3247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E678F7"/>
    <w:multiLevelType w:val="hybridMultilevel"/>
    <w:tmpl w:val="4DA2AC3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D36684"/>
    <w:multiLevelType w:val="hybridMultilevel"/>
    <w:tmpl w:val="CD12BA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AC04FD"/>
    <w:multiLevelType w:val="hybridMultilevel"/>
    <w:tmpl w:val="AB6CF9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C31267"/>
    <w:multiLevelType w:val="hybridMultilevel"/>
    <w:tmpl w:val="6C34964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9"/>
  </w:num>
  <w:num w:numId="6">
    <w:abstractNumId w:val="4"/>
  </w:num>
  <w:num w:numId="7">
    <w:abstractNumId w:val="8"/>
  </w:num>
  <w:num w:numId="8">
    <w:abstractNumId w:val="3"/>
  </w:num>
  <w:num w:numId="9">
    <w:abstractNumId w:val="10"/>
  </w:num>
  <w:num w:numId="10">
    <w:abstractNumId w:val="7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4004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004B60"/>
    <w:rsid w:val="00004B60"/>
    <w:rsid w:val="00090577"/>
    <w:rsid w:val="000A52C7"/>
    <w:rsid w:val="001379F3"/>
    <w:rsid w:val="00163EC1"/>
    <w:rsid w:val="001C032A"/>
    <w:rsid w:val="001D04D9"/>
    <w:rsid w:val="001D5209"/>
    <w:rsid w:val="002178A4"/>
    <w:rsid w:val="00243887"/>
    <w:rsid w:val="002479A2"/>
    <w:rsid w:val="0027790E"/>
    <w:rsid w:val="002901E7"/>
    <w:rsid w:val="00291418"/>
    <w:rsid w:val="002B580D"/>
    <w:rsid w:val="0031515A"/>
    <w:rsid w:val="00326FC0"/>
    <w:rsid w:val="003416B6"/>
    <w:rsid w:val="00397921"/>
    <w:rsid w:val="00411060"/>
    <w:rsid w:val="00450A1E"/>
    <w:rsid w:val="00463B45"/>
    <w:rsid w:val="00475A06"/>
    <w:rsid w:val="004F0D83"/>
    <w:rsid w:val="004F5C77"/>
    <w:rsid w:val="005104E9"/>
    <w:rsid w:val="00537EAE"/>
    <w:rsid w:val="00595853"/>
    <w:rsid w:val="005F6549"/>
    <w:rsid w:val="006809D8"/>
    <w:rsid w:val="00690E0B"/>
    <w:rsid w:val="006A4114"/>
    <w:rsid w:val="006B38E2"/>
    <w:rsid w:val="006C06D3"/>
    <w:rsid w:val="00721475"/>
    <w:rsid w:val="00790719"/>
    <w:rsid w:val="007A0B16"/>
    <w:rsid w:val="007A14E1"/>
    <w:rsid w:val="007A227A"/>
    <w:rsid w:val="007B4A37"/>
    <w:rsid w:val="007B54C8"/>
    <w:rsid w:val="007D3812"/>
    <w:rsid w:val="007D6879"/>
    <w:rsid w:val="00811030"/>
    <w:rsid w:val="008A6CF7"/>
    <w:rsid w:val="008E3EC9"/>
    <w:rsid w:val="008F5825"/>
    <w:rsid w:val="00903E5A"/>
    <w:rsid w:val="009B03FF"/>
    <w:rsid w:val="009D4684"/>
    <w:rsid w:val="00A06679"/>
    <w:rsid w:val="00A26579"/>
    <w:rsid w:val="00A4344C"/>
    <w:rsid w:val="00A84E40"/>
    <w:rsid w:val="00A9569E"/>
    <w:rsid w:val="00AE3377"/>
    <w:rsid w:val="00B1796D"/>
    <w:rsid w:val="00B7578D"/>
    <w:rsid w:val="00B765FD"/>
    <w:rsid w:val="00BA031F"/>
    <w:rsid w:val="00BB5307"/>
    <w:rsid w:val="00BF0A2F"/>
    <w:rsid w:val="00BF13B4"/>
    <w:rsid w:val="00C0497E"/>
    <w:rsid w:val="00C464A9"/>
    <w:rsid w:val="00C540CA"/>
    <w:rsid w:val="00C61E7B"/>
    <w:rsid w:val="00C75195"/>
    <w:rsid w:val="00CF545D"/>
    <w:rsid w:val="00D43C73"/>
    <w:rsid w:val="00D62458"/>
    <w:rsid w:val="00DB309B"/>
    <w:rsid w:val="00DF220E"/>
    <w:rsid w:val="00E5434F"/>
    <w:rsid w:val="00E6508C"/>
    <w:rsid w:val="00EB0359"/>
    <w:rsid w:val="00EC015F"/>
    <w:rsid w:val="00EC2552"/>
    <w:rsid w:val="00EF520A"/>
    <w:rsid w:val="00F05335"/>
    <w:rsid w:val="00F15797"/>
    <w:rsid w:val="00F269CB"/>
    <w:rsid w:val="00F36E16"/>
    <w:rsid w:val="00F53582"/>
    <w:rsid w:val="00FA0317"/>
    <w:rsid w:val="00FE1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link w:val="Ttulo1Char"/>
    <w:uiPriority w:val="9"/>
    <w:qFormat/>
    <w:rsid w:val="007A0B16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  <w:style w:type="paragraph" w:styleId="Ttulo2">
    <w:name w:val="heading 2"/>
    <w:basedOn w:val="Normal"/>
    <w:link w:val="Ttulo2Char"/>
    <w:uiPriority w:val="9"/>
    <w:qFormat/>
    <w:rsid w:val="007A0B16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9D4684"/>
    <w:rPr>
      <w:rFonts w:ascii="Symbol" w:hAnsi="Symbol" w:cs="Symbol" w:hint="default"/>
    </w:rPr>
  </w:style>
  <w:style w:type="character" w:customStyle="1" w:styleId="WW8Num1z1">
    <w:name w:val="WW8Num1z1"/>
    <w:rsid w:val="009D4684"/>
    <w:rPr>
      <w:rFonts w:ascii="Courier New" w:hAnsi="Courier New" w:cs="Courier New" w:hint="default"/>
    </w:rPr>
  </w:style>
  <w:style w:type="character" w:customStyle="1" w:styleId="WW8Num1z2">
    <w:name w:val="WW8Num1z2"/>
    <w:rsid w:val="009D4684"/>
    <w:rPr>
      <w:rFonts w:ascii="Wingdings" w:hAnsi="Wingdings" w:cs="Wingdings" w:hint="default"/>
    </w:rPr>
  </w:style>
  <w:style w:type="character" w:customStyle="1" w:styleId="WW8Num2z0">
    <w:name w:val="WW8Num2z0"/>
    <w:rsid w:val="009D4684"/>
    <w:rPr>
      <w:rFonts w:ascii="Calibri" w:hAnsi="Calibri" w:cs="Calibri" w:hint="default"/>
    </w:rPr>
  </w:style>
  <w:style w:type="character" w:customStyle="1" w:styleId="WW8Num2z1">
    <w:name w:val="WW8Num2z1"/>
    <w:rsid w:val="009D4684"/>
    <w:rPr>
      <w:rFonts w:ascii="Courier New" w:hAnsi="Courier New" w:cs="Courier New" w:hint="default"/>
    </w:rPr>
  </w:style>
  <w:style w:type="character" w:customStyle="1" w:styleId="WW8Num2z2">
    <w:name w:val="WW8Num2z2"/>
    <w:rsid w:val="009D4684"/>
    <w:rPr>
      <w:rFonts w:ascii="Wingdings" w:hAnsi="Wingdings" w:cs="Wingdings" w:hint="default"/>
    </w:rPr>
  </w:style>
  <w:style w:type="character" w:customStyle="1" w:styleId="WW8Num2z3">
    <w:name w:val="WW8Num2z3"/>
    <w:rsid w:val="009D4684"/>
    <w:rPr>
      <w:rFonts w:ascii="Symbol" w:hAnsi="Symbol" w:cs="Symbol" w:hint="default"/>
    </w:rPr>
  </w:style>
  <w:style w:type="character" w:customStyle="1" w:styleId="WW8Num3z0">
    <w:name w:val="WW8Num3z0"/>
    <w:rsid w:val="009D4684"/>
    <w:rPr>
      <w:rFonts w:ascii="Calibri" w:hAnsi="Calibri" w:cs="Calibri" w:hint="default"/>
    </w:rPr>
  </w:style>
  <w:style w:type="character" w:customStyle="1" w:styleId="WW8Num3z1">
    <w:name w:val="WW8Num3z1"/>
    <w:rsid w:val="009D4684"/>
    <w:rPr>
      <w:rFonts w:ascii="Courier New" w:hAnsi="Courier New" w:cs="Courier New" w:hint="default"/>
    </w:rPr>
  </w:style>
  <w:style w:type="character" w:customStyle="1" w:styleId="WW8Num3z2">
    <w:name w:val="WW8Num3z2"/>
    <w:rsid w:val="009D4684"/>
    <w:rPr>
      <w:rFonts w:ascii="Wingdings" w:hAnsi="Wingdings" w:cs="Wingdings" w:hint="default"/>
    </w:rPr>
  </w:style>
  <w:style w:type="character" w:customStyle="1" w:styleId="WW8Num3z3">
    <w:name w:val="WW8Num3z3"/>
    <w:rsid w:val="009D4684"/>
    <w:rPr>
      <w:rFonts w:ascii="Symbol" w:hAnsi="Symbol" w:cs="Symbol" w:hint="default"/>
    </w:rPr>
  </w:style>
  <w:style w:type="character" w:customStyle="1" w:styleId="Fontepargpadro1">
    <w:name w:val="Fonte parág. padrão1"/>
    <w:rsid w:val="009D4684"/>
  </w:style>
  <w:style w:type="character" w:customStyle="1" w:styleId="RodapChar">
    <w:name w:val="Rodapé Char"/>
    <w:rsid w:val="009D4684"/>
    <w:rPr>
      <w:rFonts w:eastAsia="Arial Unicode MS" w:cs="Mangal"/>
      <w:kern w:val="1"/>
      <w:sz w:val="24"/>
      <w:szCs w:val="21"/>
      <w:lang w:bidi="hi-IN"/>
    </w:rPr>
  </w:style>
  <w:style w:type="character" w:styleId="RefernciaSutil">
    <w:name w:val="Subtle Reference"/>
    <w:rsid w:val="009D4684"/>
    <w:rPr>
      <w:smallCaps/>
      <w:color w:val="C0504D"/>
      <w:u w:val="single"/>
    </w:rPr>
  </w:style>
  <w:style w:type="character" w:customStyle="1" w:styleId="TextodebaloChar">
    <w:name w:val="Texto de balão Char"/>
    <w:rsid w:val="009D4684"/>
    <w:rPr>
      <w:rFonts w:ascii="Tahoma" w:eastAsia="Arial Unicode MS" w:hAnsi="Tahoma" w:cs="Mangal"/>
      <w:kern w:val="1"/>
      <w:sz w:val="16"/>
      <w:szCs w:val="14"/>
      <w:lang w:bidi="hi-IN"/>
    </w:rPr>
  </w:style>
  <w:style w:type="character" w:customStyle="1" w:styleId="WW8Num1z3">
    <w:name w:val="WW8Num1z3"/>
    <w:rsid w:val="009D4684"/>
  </w:style>
  <w:style w:type="character" w:customStyle="1" w:styleId="WW8Num1z4">
    <w:name w:val="WW8Num1z4"/>
    <w:rsid w:val="009D4684"/>
  </w:style>
  <w:style w:type="character" w:customStyle="1" w:styleId="WW8Num1z5">
    <w:name w:val="WW8Num1z5"/>
    <w:rsid w:val="009D4684"/>
  </w:style>
  <w:style w:type="character" w:customStyle="1" w:styleId="WW8Num1z6">
    <w:name w:val="WW8Num1z6"/>
    <w:rsid w:val="009D4684"/>
  </w:style>
  <w:style w:type="character" w:customStyle="1" w:styleId="WW8Num1z7">
    <w:name w:val="WW8Num1z7"/>
    <w:rsid w:val="009D4684"/>
  </w:style>
  <w:style w:type="character" w:customStyle="1" w:styleId="WW8Num1z8">
    <w:name w:val="WW8Num1z8"/>
    <w:rsid w:val="009D4684"/>
  </w:style>
  <w:style w:type="paragraph" w:customStyle="1" w:styleId="Ttulo10">
    <w:name w:val="Título1"/>
    <w:basedOn w:val="Normal"/>
    <w:next w:val="Corpodetexto"/>
    <w:rsid w:val="009D4684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rsid w:val="009D4684"/>
    <w:pPr>
      <w:spacing w:before="0" w:after="120"/>
    </w:pPr>
  </w:style>
  <w:style w:type="paragraph" w:styleId="Lista">
    <w:name w:val="List"/>
    <w:basedOn w:val="Corpodetexto"/>
    <w:rsid w:val="009D4684"/>
  </w:style>
  <w:style w:type="paragraph" w:styleId="Legenda">
    <w:name w:val="caption"/>
    <w:basedOn w:val="Normal"/>
    <w:rsid w:val="009D4684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rsid w:val="009D4684"/>
    <w:pPr>
      <w:suppressLineNumbers/>
    </w:pPr>
  </w:style>
  <w:style w:type="paragraph" w:customStyle="1" w:styleId="Legenda1">
    <w:name w:val="Legenda1"/>
    <w:basedOn w:val="Normal"/>
    <w:rsid w:val="009D4684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rsid w:val="009D4684"/>
    <w:pPr>
      <w:suppressLineNumbers/>
    </w:pPr>
  </w:style>
  <w:style w:type="paragraph" w:styleId="Rodap">
    <w:name w:val="footer"/>
    <w:basedOn w:val="Normal"/>
    <w:rsid w:val="009D4684"/>
    <w:rPr>
      <w:rFonts w:cs="Mangal"/>
      <w:szCs w:val="21"/>
    </w:rPr>
  </w:style>
  <w:style w:type="paragraph" w:styleId="NormalWeb">
    <w:name w:val="Normal (Web)"/>
    <w:basedOn w:val="Normal"/>
    <w:uiPriority w:val="99"/>
    <w:rsid w:val="009D4684"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rsid w:val="009D4684"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rsid w:val="009D4684"/>
  </w:style>
  <w:style w:type="paragraph" w:customStyle="1" w:styleId="00IEIJ">
    <w:name w:val="00.IEIJ"/>
    <w:next w:val="Corpodetexto"/>
    <w:rsid w:val="009D4684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qFormat/>
    <w:rsid w:val="009D4684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3Texto-IEIJ">
    <w:name w:val="03. Texto - IEIJ"/>
    <w:basedOn w:val="00IEIJ"/>
    <w:next w:val="00IEIJ"/>
    <w:qFormat/>
    <w:rsid w:val="009D4684"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qFormat/>
    <w:rsid w:val="009D4684"/>
    <w:pPr>
      <w:numPr>
        <w:numId w:val="2"/>
      </w:num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qFormat/>
    <w:rsid w:val="009D4684"/>
    <w:rPr>
      <w:i/>
      <w:kern w:val="1"/>
      <w:sz w:val="32"/>
      <w:szCs w:val="32"/>
      <w:u w:val="double"/>
    </w:rPr>
  </w:style>
  <w:style w:type="table" w:styleId="Tabelacomgrade">
    <w:name w:val="Table Grid"/>
    <w:basedOn w:val="Tabelanormal"/>
    <w:uiPriority w:val="59"/>
    <w:rsid w:val="00A956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4F0D83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7A0B16"/>
    <w:rPr>
      <w:b/>
      <w:bCs/>
      <w:kern w:val="36"/>
      <w:sz w:val="48"/>
      <w:szCs w:val="48"/>
    </w:rPr>
  </w:style>
  <w:style w:type="character" w:customStyle="1" w:styleId="Ttulo2Char">
    <w:name w:val="Título 2 Char"/>
    <w:basedOn w:val="Fontepargpadro"/>
    <w:link w:val="Ttulo2"/>
    <w:uiPriority w:val="9"/>
    <w:rsid w:val="007A0B16"/>
    <w:rPr>
      <w:b/>
      <w:bCs/>
      <w:sz w:val="36"/>
      <w:szCs w:val="36"/>
    </w:rPr>
  </w:style>
  <w:style w:type="paragraph" w:customStyle="1" w:styleId="texto-IEIJ">
    <w:name w:val="texto - IEIJ"/>
    <w:basedOn w:val="Ttulo10"/>
    <w:qFormat/>
    <w:rsid w:val="00243887"/>
    <w:pPr>
      <w:keepNext w:val="0"/>
      <w:spacing w:before="120" w:after="0"/>
    </w:pPr>
    <w:rPr>
      <w:rFonts w:ascii="Calibri" w:eastAsia="Arial Unicode MS" w:hAnsi="Calibri" w:cs="Calibri"/>
      <w:lang w:eastAsia="hi-IN"/>
    </w:rPr>
  </w:style>
  <w:style w:type="character" w:styleId="Forte">
    <w:name w:val="Strong"/>
    <w:basedOn w:val="Fontepargpadro"/>
    <w:uiPriority w:val="22"/>
    <w:qFormat/>
    <w:rsid w:val="002B580D"/>
    <w:rPr>
      <w:b/>
      <w:bCs/>
    </w:rPr>
  </w:style>
  <w:style w:type="paragraph" w:customStyle="1" w:styleId="ttulo-IEIJ">
    <w:name w:val="título - IEIJ"/>
    <w:next w:val="texto-IEIJ"/>
    <w:qFormat/>
    <w:rsid w:val="00163EC1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8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TAD_XoAno%20(1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timbrado_TAD_XoAno (1)</Template>
  <TotalTime>2</TotalTime>
  <Pages>2</Pages>
  <Words>514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2012-02-10T19:10:00Z</cp:lastPrinted>
  <dcterms:created xsi:type="dcterms:W3CDTF">2020-07-15T22:58:00Z</dcterms:created>
  <dcterms:modified xsi:type="dcterms:W3CDTF">2020-07-15T22:58:00Z</dcterms:modified>
</cp:coreProperties>
</file>