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069D" w:rsidRDefault="001B069D" w:rsidP="00243887">
      <w:pPr>
        <w:pStyle w:val="01Ttulo-IEIJ"/>
        <w:rPr>
          <w:sz w:val="28"/>
          <w:szCs w:val="28"/>
        </w:rPr>
      </w:pPr>
    </w:p>
    <w:p w:rsidR="0045366D" w:rsidRPr="001B069D" w:rsidRDefault="001B069D" w:rsidP="00243887">
      <w:pPr>
        <w:pStyle w:val="01Ttulo-IEIJ"/>
        <w:rPr>
          <w:sz w:val="28"/>
          <w:szCs w:val="28"/>
        </w:rPr>
      </w:pPr>
      <w:r w:rsidRPr="001B069D">
        <w:rPr>
          <w:sz w:val="28"/>
          <w:szCs w:val="28"/>
        </w:rPr>
        <w:t>IMAGEM E TEXTO: CRIAÇÃO DE HISTÓRIAS EM QUADRINHOS</w:t>
      </w:r>
      <w:r w:rsidR="00F7166F">
        <w:rPr>
          <w:sz w:val="28"/>
          <w:szCs w:val="28"/>
        </w:rPr>
        <w:t>/ jogo quem conhece mais?</w:t>
      </w:r>
    </w:p>
    <w:p w:rsidR="00850C56" w:rsidRDefault="0045366D" w:rsidP="00850C56">
      <w:pPr>
        <w:pStyle w:val="texto-IEIJ"/>
        <w:jc w:val="both"/>
      </w:pPr>
      <w:r w:rsidRPr="00850C56">
        <w:tab/>
      </w:r>
    </w:p>
    <w:p w:rsidR="00F7166F" w:rsidRDefault="00F7166F" w:rsidP="00850C56">
      <w:pPr>
        <w:pStyle w:val="texto-IEIJ"/>
        <w:jc w:val="both"/>
      </w:pPr>
      <w:r>
        <w:tab/>
        <w:t xml:space="preserve">Bom dia, queridos </w:t>
      </w:r>
      <w:proofErr w:type="gramStart"/>
      <w:r>
        <w:t>alunos</w:t>
      </w:r>
      <w:proofErr w:type="gramEnd"/>
    </w:p>
    <w:p w:rsidR="00F7166F" w:rsidRDefault="00F7166F" w:rsidP="00850C56">
      <w:pPr>
        <w:pStyle w:val="texto-IEIJ"/>
        <w:jc w:val="both"/>
      </w:pPr>
      <w:r>
        <w:tab/>
        <w:t xml:space="preserve">Hoje termina o prazo da entrega do trabalho escolhido por vocês para homenagear o seu pai. </w:t>
      </w:r>
    </w:p>
    <w:p w:rsidR="00F7166F" w:rsidRDefault="00F7166F" w:rsidP="00850C56">
      <w:pPr>
        <w:pStyle w:val="texto-IEIJ"/>
        <w:jc w:val="both"/>
      </w:pPr>
      <w:r>
        <w:tab/>
        <w:t xml:space="preserve">Invistam o tempo de hoje no acabamento do trabalho e enviem-no para o </w:t>
      </w:r>
      <w:proofErr w:type="spellStart"/>
      <w:r>
        <w:t>Moodle</w:t>
      </w:r>
      <w:proofErr w:type="spellEnd"/>
      <w:r>
        <w:t xml:space="preserve"> de Português. </w:t>
      </w:r>
    </w:p>
    <w:p w:rsidR="00F7166F" w:rsidRDefault="00F7166F" w:rsidP="00850C56">
      <w:pPr>
        <w:pStyle w:val="texto-IEIJ"/>
        <w:jc w:val="both"/>
      </w:pPr>
      <w:r>
        <w:tab/>
        <w:t xml:space="preserve">Neste final de semana avaliarei e caso haja melhoras a serem feitas, comunicarei a vocês. </w:t>
      </w:r>
    </w:p>
    <w:p w:rsidR="00F7166F" w:rsidRDefault="00F7166F" w:rsidP="00850C56">
      <w:pPr>
        <w:pStyle w:val="texto-IEIJ"/>
        <w:jc w:val="both"/>
      </w:pPr>
      <w:r>
        <w:tab/>
        <w:t xml:space="preserve">Obrigada e tenham um bom final de semana! </w:t>
      </w:r>
    </w:p>
    <w:p w:rsidR="00F7166F" w:rsidRDefault="00F7166F" w:rsidP="00850C56">
      <w:pPr>
        <w:pStyle w:val="texto-IEIJ"/>
        <w:jc w:val="both"/>
      </w:pPr>
    </w:p>
    <w:sectPr w:rsidR="00F7166F" w:rsidSect="009D4684">
      <w:headerReference w:type="default" r:id="rId7"/>
      <w:headerReference w:type="first" r:id="rId8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CF1" w:rsidRDefault="00983CF1">
      <w:pPr>
        <w:spacing w:before="0"/>
      </w:pPr>
      <w:r>
        <w:separator/>
      </w:r>
    </w:p>
  </w:endnote>
  <w:endnote w:type="continuationSeparator" w:id="0">
    <w:p w:rsidR="00983CF1" w:rsidRDefault="00983CF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CF1" w:rsidRDefault="00983CF1">
      <w:pPr>
        <w:spacing w:before="0"/>
      </w:pPr>
      <w:r>
        <w:separator/>
      </w:r>
    </w:p>
  </w:footnote>
  <w:footnote w:type="continuationSeparator" w:id="0">
    <w:p w:rsidR="00983CF1" w:rsidRDefault="00983CF1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C61E7B" w:rsidRDefault="001B069D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F7166F">
      <w:rPr>
        <w:rStyle w:val="RefernciaSutil"/>
        <w:rFonts w:cs="Calibri"/>
        <w:smallCaps w:val="0"/>
        <w:color w:val="auto"/>
        <w:u w:val="none"/>
      </w:rPr>
      <w:t>31</w:t>
    </w:r>
    <w:r>
      <w:rPr>
        <w:rStyle w:val="RefernciaSutil"/>
        <w:rFonts w:cs="Calibri"/>
        <w:smallCaps w:val="0"/>
        <w:color w:val="auto"/>
        <w:u w:val="none"/>
      </w:rPr>
      <w:t xml:space="preserve"> de jul</w:t>
    </w:r>
    <w:r w:rsidR="00243887">
      <w:rPr>
        <w:rStyle w:val="RefernciaSutil"/>
        <w:rFonts w:cs="Calibri"/>
        <w:smallCaps w:val="0"/>
        <w:color w:val="auto"/>
        <w:u w:val="none"/>
      </w:rPr>
      <w:t>ho</w:t>
    </w:r>
    <w:r w:rsidR="00C61E7B">
      <w:rPr>
        <w:rStyle w:val="RefernciaSutil"/>
        <w:rFonts w:cs="Calibri"/>
        <w:smallCaps w:val="0"/>
        <w:color w:val="auto"/>
        <w:u w:val="none"/>
      </w:rPr>
      <w:t xml:space="preserve">. </w:t>
    </w:r>
  </w:p>
  <w:p w:rsidR="00475A06" w:rsidRDefault="009B03FF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1B069D">
      <w:rPr>
        <w:rStyle w:val="RefernciaSutil"/>
        <w:rFonts w:cs="Calibri"/>
        <w:smallCaps w:val="0"/>
        <w:color w:val="auto"/>
        <w:u w:val="none"/>
      </w:rPr>
      <w:t>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1103512D"/>
    <w:multiLevelType w:val="hybridMultilevel"/>
    <w:tmpl w:val="046ACA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8014F"/>
    <w:multiLevelType w:val="multilevel"/>
    <w:tmpl w:val="E682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36684"/>
    <w:multiLevelType w:val="hybridMultilevel"/>
    <w:tmpl w:val="CD12BA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C04FD"/>
    <w:multiLevelType w:val="hybridMultilevel"/>
    <w:tmpl w:val="AB6CF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31267"/>
    <w:multiLevelType w:val="hybridMultilevel"/>
    <w:tmpl w:val="6C3496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B3E64"/>
    <w:multiLevelType w:val="hybridMultilevel"/>
    <w:tmpl w:val="60F86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90577"/>
    <w:rsid w:val="001379F3"/>
    <w:rsid w:val="001B069D"/>
    <w:rsid w:val="001C032A"/>
    <w:rsid w:val="001D5209"/>
    <w:rsid w:val="002178A4"/>
    <w:rsid w:val="00243887"/>
    <w:rsid w:val="002479A2"/>
    <w:rsid w:val="0027790E"/>
    <w:rsid w:val="002901E7"/>
    <w:rsid w:val="00291418"/>
    <w:rsid w:val="0031515A"/>
    <w:rsid w:val="00326FC0"/>
    <w:rsid w:val="003416B6"/>
    <w:rsid w:val="00397921"/>
    <w:rsid w:val="003A1DD8"/>
    <w:rsid w:val="00411060"/>
    <w:rsid w:val="00450A1E"/>
    <w:rsid w:val="0045366D"/>
    <w:rsid w:val="00463B45"/>
    <w:rsid w:val="00475A06"/>
    <w:rsid w:val="004F0D83"/>
    <w:rsid w:val="004F3217"/>
    <w:rsid w:val="005104E9"/>
    <w:rsid w:val="00537EAE"/>
    <w:rsid w:val="005F6549"/>
    <w:rsid w:val="006809D8"/>
    <w:rsid w:val="00690E0B"/>
    <w:rsid w:val="006A4114"/>
    <w:rsid w:val="006B38E2"/>
    <w:rsid w:val="006C06D3"/>
    <w:rsid w:val="00721475"/>
    <w:rsid w:val="00772BC8"/>
    <w:rsid w:val="0078749F"/>
    <w:rsid w:val="007A0B16"/>
    <w:rsid w:val="007A14E1"/>
    <w:rsid w:val="007A227A"/>
    <w:rsid w:val="007B4A37"/>
    <w:rsid w:val="007B54C8"/>
    <w:rsid w:val="007D3812"/>
    <w:rsid w:val="007D6879"/>
    <w:rsid w:val="00811030"/>
    <w:rsid w:val="00850C56"/>
    <w:rsid w:val="008A6CF7"/>
    <w:rsid w:val="008E3EC9"/>
    <w:rsid w:val="008E7B91"/>
    <w:rsid w:val="008F5825"/>
    <w:rsid w:val="00903E5A"/>
    <w:rsid w:val="00983CF1"/>
    <w:rsid w:val="00994201"/>
    <w:rsid w:val="009B03FF"/>
    <w:rsid w:val="009D4684"/>
    <w:rsid w:val="00A06679"/>
    <w:rsid w:val="00A26579"/>
    <w:rsid w:val="00A4344C"/>
    <w:rsid w:val="00A66F0B"/>
    <w:rsid w:val="00A84E40"/>
    <w:rsid w:val="00A9569E"/>
    <w:rsid w:val="00AC673E"/>
    <w:rsid w:val="00AE3377"/>
    <w:rsid w:val="00AF42AB"/>
    <w:rsid w:val="00B1796D"/>
    <w:rsid w:val="00B52495"/>
    <w:rsid w:val="00B7578D"/>
    <w:rsid w:val="00B765FD"/>
    <w:rsid w:val="00BA031F"/>
    <w:rsid w:val="00BB5307"/>
    <w:rsid w:val="00BF0A2F"/>
    <w:rsid w:val="00BF13B4"/>
    <w:rsid w:val="00C0497E"/>
    <w:rsid w:val="00C11FC7"/>
    <w:rsid w:val="00C464A9"/>
    <w:rsid w:val="00C540CA"/>
    <w:rsid w:val="00C61E7B"/>
    <w:rsid w:val="00C75195"/>
    <w:rsid w:val="00CF545D"/>
    <w:rsid w:val="00D11C4D"/>
    <w:rsid w:val="00D43C73"/>
    <w:rsid w:val="00D62458"/>
    <w:rsid w:val="00DB309B"/>
    <w:rsid w:val="00DF220E"/>
    <w:rsid w:val="00E5434F"/>
    <w:rsid w:val="00E6508C"/>
    <w:rsid w:val="00EB0359"/>
    <w:rsid w:val="00EC015F"/>
    <w:rsid w:val="00EC2552"/>
    <w:rsid w:val="00EF520A"/>
    <w:rsid w:val="00F05335"/>
    <w:rsid w:val="00F15797"/>
    <w:rsid w:val="00F248AD"/>
    <w:rsid w:val="00F269CB"/>
    <w:rsid w:val="00F36E16"/>
    <w:rsid w:val="00F53582"/>
    <w:rsid w:val="00F7166F"/>
    <w:rsid w:val="00FE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7A0B16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link w:val="Ttulo2Char"/>
    <w:uiPriority w:val="9"/>
    <w:qFormat/>
    <w:rsid w:val="007A0B16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A0B16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7A0B16"/>
    <w:rPr>
      <w:b/>
      <w:bCs/>
      <w:sz w:val="36"/>
      <w:szCs w:val="36"/>
    </w:rPr>
  </w:style>
  <w:style w:type="paragraph" w:customStyle="1" w:styleId="texto-IEIJ">
    <w:name w:val="texto - IEIJ"/>
    <w:basedOn w:val="Ttulo10"/>
    <w:qFormat/>
    <w:rsid w:val="00243887"/>
    <w:pPr>
      <w:keepNext w:val="0"/>
      <w:spacing w:before="120" w:after="0"/>
    </w:pPr>
    <w:rPr>
      <w:rFonts w:ascii="Calibri" w:eastAsia="Arial Unicode MS" w:hAnsi="Calibri" w:cs="Calibri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56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2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129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5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2020-07-30T23:18:00Z</dcterms:created>
  <dcterms:modified xsi:type="dcterms:W3CDTF">2020-07-30T23:18:00Z</dcterms:modified>
</cp:coreProperties>
</file>