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69D" w:rsidRDefault="001B069D" w:rsidP="00243887">
      <w:pPr>
        <w:pStyle w:val="01Ttulo-IEIJ"/>
        <w:rPr>
          <w:sz w:val="28"/>
          <w:szCs w:val="28"/>
        </w:rPr>
      </w:pPr>
    </w:p>
    <w:p w:rsidR="0045366D" w:rsidRPr="001B069D" w:rsidRDefault="00FE285A" w:rsidP="00243887">
      <w:pPr>
        <w:pStyle w:val="01Ttulo-IEIJ"/>
        <w:rPr>
          <w:sz w:val="28"/>
          <w:szCs w:val="28"/>
        </w:rPr>
      </w:pPr>
      <w:r>
        <w:rPr>
          <w:sz w:val="28"/>
          <w:szCs w:val="28"/>
        </w:rPr>
        <w:t>projeto especialidades</w:t>
      </w:r>
    </w:p>
    <w:p w:rsidR="00850C56" w:rsidRDefault="0045366D" w:rsidP="00850C56">
      <w:pPr>
        <w:pStyle w:val="texto-IEIJ"/>
        <w:jc w:val="both"/>
      </w:pPr>
      <w:r w:rsidRPr="00850C56">
        <w:tab/>
      </w:r>
    </w:p>
    <w:p w:rsidR="00F7166F" w:rsidRDefault="00FE285A" w:rsidP="00FE285A">
      <w:pPr>
        <w:pStyle w:val="texto-IEIJ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65"/>
        </w:tabs>
        <w:jc w:val="both"/>
      </w:pPr>
      <w:r>
        <w:tab/>
        <w:t>Bom dia, queridos alunos</w:t>
      </w:r>
      <w:r w:rsidR="009A2658">
        <w:t>,</w:t>
      </w:r>
    </w:p>
    <w:p w:rsidR="009A2658" w:rsidRDefault="009A2658" w:rsidP="00FE285A">
      <w:pPr>
        <w:pStyle w:val="texto-IEIJ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65"/>
        </w:tabs>
        <w:jc w:val="both"/>
      </w:pPr>
      <w:r>
        <w:tab/>
        <w:t>Espero que tenham apreciado a comemoração do Dia do Estudante!</w:t>
      </w:r>
    </w:p>
    <w:p w:rsidR="009A2658" w:rsidRDefault="009A2658" w:rsidP="00FE285A">
      <w:pPr>
        <w:pStyle w:val="texto-IEIJ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65"/>
        </w:tabs>
        <w:jc w:val="both"/>
      </w:pPr>
      <w:r>
        <w:tab/>
        <w:t xml:space="preserve">Faremos nosso encontro costumeiro às 7h30 para uma tomada de consciência sobre o projeto Especialidades. </w:t>
      </w:r>
    </w:p>
    <w:p w:rsidR="009A2658" w:rsidRDefault="009A2658" w:rsidP="00FE285A">
      <w:pPr>
        <w:pStyle w:val="texto-IEIJ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65"/>
        </w:tabs>
        <w:jc w:val="both"/>
      </w:pPr>
      <w:r>
        <w:tab/>
        <w:t xml:space="preserve">Em seguida, continuem preenchendo o formulário do Projeto para que possamos refiná-lo e enviar para as suas famílias. </w:t>
      </w:r>
    </w:p>
    <w:p w:rsidR="009A2658" w:rsidRDefault="009A2658" w:rsidP="009A2658">
      <w:pPr>
        <w:pStyle w:val="texto-IEIJ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65"/>
        </w:tabs>
        <w:jc w:val="both"/>
      </w:pPr>
      <w:r>
        <w:tab/>
      </w:r>
      <w:r w:rsidR="00FE285A">
        <w:t xml:space="preserve"> </w:t>
      </w:r>
      <w:r>
        <w:t>Aguardo vocês!</w:t>
      </w:r>
    </w:p>
    <w:p w:rsidR="00FE285A" w:rsidRDefault="00812AB4" w:rsidP="009A2658">
      <w:pPr>
        <w:pStyle w:val="texto-IEIJ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65"/>
        </w:tabs>
        <w:jc w:val="both"/>
      </w:pPr>
      <w:r>
        <w:t xml:space="preserve"> </w:t>
      </w:r>
      <w:r w:rsidR="00FE285A">
        <w:t xml:space="preserve"> </w:t>
      </w:r>
    </w:p>
    <w:p w:rsidR="00B028E0" w:rsidRPr="00B028E0" w:rsidRDefault="00B028E0" w:rsidP="00FE285A">
      <w:pPr>
        <w:pStyle w:val="texto-IEIJ"/>
        <w:jc w:val="both"/>
        <w:rPr>
          <w:szCs w:val="33"/>
        </w:rPr>
      </w:pPr>
      <w:r>
        <w:tab/>
      </w:r>
    </w:p>
    <w:p w:rsidR="00B028E0" w:rsidRDefault="00B028E0" w:rsidP="00B028E0">
      <w:pPr>
        <w:pStyle w:val="NormalWeb"/>
        <w:rPr>
          <w:rFonts w:ascii="Arial" w:hAnsi="Arial" w:cs="Arial"/>
          <w:color w:val="000000"/>
          <w:sz w:val="33"/>
          <w:szCs w:val="33"/>
        </w:rPr>
      </w:pPr>
    </w:p>
    <w:p w:rsidR="00B028E0" w:rsidRDefault="00B028E0" w:rsidP="00850C56">
      <w:pPr>
        <w:pStyle w:val="texto-IEIJ"/>
        <w:jc w:val="both"/>
      </w:pPr>
    </w:p>
    <w:p w:rsidR="00F7166F" w:rsidRDefault="00F7166F" w:rsidP="00B028E0">
      <w:pPr>
        <w:pStyle w:val="texto-IEIJ"/>
        <w:jc w:val="both"/>
      </w:pPr>
      <w:r>
        <w:tab/>
        <w:t xml:space="preserve"> </w:t>
      </w:r>
    </w:p>
    <w:p w:rsidR="00F7166F" w:rsidRDefault="00F7166F" w:rsidP="00850C56">
      <w:pPr>
        <w:pStyle w:val="texto-IEIJ"/>
        <w:jc w:val="both"/>
      </w:pPr>
    </w:p>
    <w:sectPr w:rsidR="00F7166F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64" w:rsidRDefault="00F64264">
      <w:pPr>
        <w:spacing w:before="0"/>
      </w:pPr>
      <w:r>
        <w:separator/>
      </w:r>
    </w:p>
  </w:endnote>
  <w:endnote w:type="continuationSeparator" w:id="0">
    <w:p w:rsidR="00F64264" w:rsidRDefault="00F6426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64" w:rsidRDefault="00F64264">
      <w:pPr>
        <w:spacing w:before="0"/>
      </w:pPr>
      <w:r>
        <w:separator/>
      </w:r>
    </w:p>
  </w:footnote>
  <w:footnote w:type="continuationSeparator" w:id="0">
    <w:p w:rsidR="00F64264" w:rsidRDefault="00F6426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1B069D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9A2658">
      <w:rPr>
        <w:rStyle w:val="RefernciaSutil"/>
        <w:rFonts w:cs="Calibri"/>
        <w:smallCaps w:val="0"/>
        <w:color w:val="auto"/>
        <w:u w:val="none"/>
      </w:rPr>
      <w:t>12</w:t>
    </w:r>
    <w:r w:rsidR="00B028E0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1B069D">
      <w:rPr>
        <w:rStyle w:val="RefernciaSutil"/>
        <w:rFonts w:cs="Calibri"/>
        <w:smallCaps w:val="0"/>
        <w:color w:val="auto"/>
        <w:u w:val="none"/>
      </w:rPr>
      <w:t>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103512D"/>
    <w:multiLevelType w:val="hybridMultilevel"/>
    <w:tmpl w:val="046AC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6684"/>
    <w:multiLevelType w:val="hybridMultilevel"/>
    <w:tmpl w:val="CD12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B3E64"/>
    <w:multiLevelType w:val="hybridMultilevel"/>
    <w:tmpl w:val="60F86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90577"/>
    <w:rsid w:val="000F39F7"/>
    <w:rsid w:val="001379F3"/>
    <w:rsid w:val="001B069D"/>
    <w:rsid w:val="001C032A"/>
    <w:rsid w:val="001C1E19"/>
    <w:rsid w:val="001D5209"/>
    <w:rsid w:val="002178A4"/>
    <w:rsid w:val="00243887"/>
    <w:rsid w:val="002479A2"/>
    <w:rsid w:val="0027790E"/>
    <w:rsid w:val="002901E7"/>
    <w:rsid w:val="00291418"/>
    <w:rsid w:val="002C3923"/>
    <w:rsid w:val="0031515A"/>
    <w:rsid w:val="00326FC0"/>
    <w:rsid w:val="003416B6"/>
    <w:rsid w:val="00397921"/>
    <w:rsid w:val="003A1DD8"/>
    <w:rsid w:val="00411060"/>
    <w:rsid w:val="004436B7"/>
    <w:rsid w:val="00450A1E"/>
    <w:rsid w:val="0045366D"/>
    <w:rsid w:val="00463B45"/>
    <w:rsid w:val="00475A06"/>
    <w:rsid w:val="004C008D"/>
    <w:rsid w:val="004F0D83"/>
    <w:rsid w:val="004F3217"/>
    <w:rsid w:val="005104E9"/>
    <w:rsid w:val="00537EAE"/>
    <w:rsid w:val="005C152F"/>
    <w:rsid w:val="005F6549"/>
    <w:rsid w:val="006809D8"/>
    <w:rsid w:val="00690E0B"/>
    <w:rsid w:val="006A4114"/>
    <w:rsid w:val="006B38E2"/>
    <w:rsid w:val="006C06D3"/>
    <w:rsid w:val="00721475"/>
    <w:rsid w:val="00772BC8"/>
    <w:rsid w:val="00777F96"/>
    <w:rsid w:val="0078749F"/>
    <w:rsid w:val="007A0B16"/>
    <w:rsid w:val="007A14E1"/>
    <w:rsid w:val="007A227A"/>
    <w:rsid w:val="007B4A37"/>
    <w:rsid w:val="007B54C8"/>
    <w:rsid w:val="007D3812"/>
    <w:rsid w:val="007D6879"/>
    <w:rsid w:val="00811030"/>
    <w:rsid w:val="00812AB4"/>
    <w:rsid w:val="00850C56"/>
    <w:rsid w:val="008A6CF7"/>
    <w:rsid w:val="008C53B4"/>
    <w:rsid w:val="008D2F4C"/>
    <w:rsid w:val="008E3EC9"/>
    <w:rsid w:val="008E7B91"/>
    <w:rsid w:val="008F5825"/>
    <w:rsid w:val="00903E5A"/>
    <w:rsid w:val="00983CF1"/>
    <w:rsid w:val="00994201"/>
    <w:rsid w:val="009A2658"/>
    <w:rsid w:val="009B03FF"/>
    <w:rsid w:val="009D4684"/>
    <w:rsid w:val="00A06679"/>
    <w:rsid w:val="00A26579"/>
    <w:rsid w:val="00A4344C"/>
    <w:rsid w:val="00A66F0B"/>
    <w:rsid w:val="00A84E40"/>
    <w:rsid w:val="00A9569E"/>
    <w:rsid w:val="00AC673E"/>
    <w:rsid w:val="00AE3377"/>
    <w:rsid w:val="00AF42AB"/>
    <w:rsid w:val="00B028E0"/>
    <w:rsid w:val="00B1796D"/>
    <w:rsid w:val="00B52495"/>
    <w:rsid w:val="00B7578D"/>
    <w:rsid w:val="00B765FD"/>
    <w:rsid w:val="00BA031F"/>
    <w:rsid w:val="00BB5307"/>
    <w:rsid w:val="00BF0A2F"/>
    <w:rsid w:val="00BF13B4"/>
    <w:rsid w:val="00C0497E"/>
    <w:rsid w:val="00C11FC7"/>
    <w:rsid w:val="00C464A9"/>
    <w:rsid w:val="00C540CA"/>
    <w:rsid w:val="00C61E7B"/>
    <w:rsid w:val="00C75195"/>
    <w:rsid w:val="00CF545D"/>
    <w:rsid w:val="00D11C4D"/>
    <w:rsid w:val="00D43C73"/>
    <w:rsid w:val="00D62458"/>
    <w:rsid w:val="00DB309B"/>
    <w:rsid w:val="00DF220E"/>
    <w:rsid w:val="00E5434F"/>
    <w:rsid w:val="00E6508C"/>
    <w:rsid w:val="00EB0359"/>
    <w:rsid w:val="00EC015F"/>
    <w:rsid w:val="00EC2552"/>
    <w:rsid w:val="00EF520A"/>
    <w:rsid w:val="00F05335"/>
    <w:rsid w:val="00F15797"/>
    <w:rsid w:val="00F248AD"/>
    <w:rsid w:val="00F269CB"/>
    <w:rsid w:val="00F36E16"/>
    <w:rsid w:val="00F53582"/>
    <w:rsid w:val="00F64264"/>
    <w:rsid w:val="00F7166F"/>
    <w:rsid w:val="00F87AFC"/>
    <w:rsid w:val="00FE1A2E"/>
    <w:rsid w:val="00FE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paragraph" w:customStyle="1" w:styleId="texto-IEIJ">
    <w:name w:val="texto - IEIJ"/>
    <w:basedOn w:val="Ttulo10"/>
    <w:qFormat/>
    <w:rsid w:val="00243887"/>
    <w:pPr>
      <w:keepNext w:val="0"/>
      <w:spacing w:before="120" w:after="0"/>
    </w:pPr>
    <w:rPr>
      <w:rFonts w:ascii="Calibri" w:eastAsia="Arial Unicode MS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2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2020-08-11T23:26:00Z</dcterms:created>
  <dcterms:modified xsi:type="dcterms:W3CDTF">2020-08-11T23:26:00Z</dcterms:modified>
</cp:coreProperties>
</file>