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69D" w:rsidRDefault="001B069D" w:rsidP="00243887">
      <w:pPr>
        <w:pStyle w:val="01Ttulo-IEIJ"/>
        <w:rPr>
          <w:sz w:val="28"/>
          <w:szCs w:val="28"/>
        </w:rPr>
      </w:pPr>
    </w:p>
    <w:p w:rsidR="0045366D" w:rsidRPr="001B069D" w:rsidRDefault="00FE285A" w:rsidP="00243887">
      <w:pPr>
        <w:pStyle w:val="01Ttulo-IEIJ"/>
        <w:rPr>
          <w:sz w:val="28"/>
          <w:szCs w:val="28"/>
        </w:rPr>
      </w:pPr>
      <w:r>
        <w:rPr>
          <w:sz w:val="28"/>
          <w:szCs w:val="28"/>
        </w:rPr>
        <w:t>projeto especialidades</w:t>
      </w:r>
    </w:p>
    <w:p w:rsidR="00850C56" w:rsidRDefault="0045366D" w:rsidP="00850C56">
      <w:pPr>
        <w:pStyle w:val="texto-IEIJ"/>
        <w:jc w:val="both"/>
      </w:pPr>
      <w:r w:rsidRPr="00850C56">
        <w:tab/>
      </w:r>
    </w:p>
    <w:p w:rsidR="00F7166F" w:rsidRDefault="00FE285A" w:rsidP="00FE285A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>Bom dia, queridos alunos</w:t>
      </w:r>
      <w:r w:rsidR="009A2658">
        <w:t>,</w:t>
      </w:r>
    </w:p>
    <w:p w:rsidR="009A2658" w:rsidRDefault="009A2658" w:rsidP="00027211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</w:r>
      <w:r w:rsidR="00027211">
        <w:t xml:space="preserve">Para os que ainda não terminaram de preencher o formulário do Projeto, faça-o. </w:t>
      </w:r>
    </w:p>
    <w:p w:rsidR="00027211" w:rsidRDefault="00027211" w:rsidP="00027211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 xml:space="preserve">Para os alunos que já terminaram de preencher o formulário do projeto, pesquisem a experiência ou construção que desenvolverão, façam a descrição da mesma, com lista de materiais necessários e procedimento. </w:t>
      </w:r>
    </w:p>
    <w:p w:rsidR="00027211" w:rsidRDefault="00027211" w:rsidP="00027211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 xml:space="preserve">Se houver tempo ainda, iniciem a experiência e/ou construção. </w:t>
      </w:r>
    </w:p>
    <w:p w:rsidR="00027211" w:rsidRDefault="00027211" w:rsidP="00027211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>Bom trabalho!</w:t>
      </w:r>
    </w:p>
    <w:p w:rsidR="00FE285A" w:rsidRDefault="00812AB4" w:rsidP="009A2658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 xml:space="preserve"> </w:t>
      </w:r>
      <w:r w:rsidR="00FE285A">
        <w:t xml:space="preserve"> </w:t>
      </w:r>
    </w:p>
    <w:p w:rsidR="00B028E0" w:rsidRPr="00B028E0" w:rsidRDefault="00B028E0" w:rsidP="00FE285A">
      <w:pPr>
        <w:pStyle w:val="texto-IEIJ"/>
        <w:jc w:val="both"/>
        <w:rPr>
          <w:szCs w:val="33"/>
        </w:rPr>
      </w:pPr>
      <w:r>
        <w:tab/>
      </w:r>
    </w:p>
    <w:p w:rsidR="00B028E0" w:rsidRDefault="00B028E0" w:rsidP="00B028E0">
      <w:pPr>
        <w:pStyle w:val="NormalWeb"/>
        <w:rPr>
          <w:rFonts w:ascii="Arial" w:hAnsi="Arial" w:cs="Arial"/>
          <w:color w:val="000000"/>
          <w:sz w:val="33"/>
          <w:szCs w:val="33"/>
        </w:rPr>
      </w:pPr>
    </w:p>
    <w:p w:rsidR="00B028E0" w:rsidRDefault="00B028E0" w:rsidP="00850C56">
      <w:pPr>
        <w:pStyle w:val="texto-IEIJ"/>
        <w:jc w:val="both"/>
      </w:pPr>
    </w:p>
    <w:p w:rsidR="00F7166F" w:rsidRDefault="00F7166F" w:rsidP="00B028E0">
      <w:pPr>
        <w:pStyle w:val="texto-IEIJ"/>
        <w:jc w:val="both"/>
      </w:pPr>
      <w:r>
        <w:tab/>
        <w:t xml:space="preserve"> </w:t>
      </w:r>
    </w:p>
    <w:p w:rsidR="00F7166F" w:rsidRDefault="00F7166F" w:rsidP="00850C56">
      <w:pPr>
        <w:pStyle w:val="texto-IEIJ"/>
        <w:jc w:val="both"/>
      </w:pPr>
    </w:p>
    <w:sectPr w:rsidR="00F7166F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2E" w:rsidRDefault="00E91C2E">
      <w:pPr>
        <w:spacing w:before="0"/>
      </w:pPr>
      <w:r>
        <w:separator/>
      </w:r>
    </w:p>
  </w:endnote>
  <w:endnote w:type="continuationSeparator" w:id="0">
    <w:p w:rsidR="00E91C2E" w:rsidRDefault="00E91C2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2E" w:rsidRDefault="00E91C2E">
      <w:pPr>
        <w:spacing w:before="0"/>
      </w:pPr>
      <w:r>
        <w:separator/>
      </w:r>
    </w:p>
  </w:footnote>
  <w:footnote w:type="continuationSeparator" w:id="0">
    <w:p w:rsidR="00E91C2E" w:rsidRDefault="00E91C2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1B069D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27211">
      <w:rPr>
        <w:rStyle w:val="RefernciaSutil"/>
        <w:rFonts w:cs="Calibri"/>
        <w:smallCaps w:val="0"/>
        <w:color w:val="auto"/>
        <w:u w:val="none"/>
      </w:rPr>
      <w:t>13</w:t>
    </w:r>
    <w:r w:rsidR="00B028E0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1B069D">
      <w:rPr>
        <w:rStyle w:val="RefernciaSutil"/>
        <w:rFonts w:cs="Calibri"/>
        <w:smallCaps w:val="0"/>
        <w:color w:val="auto"/>
        <w:u w:val="none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3E64"/>
    <w:multiLevelType w:val="hybridMultilevel"/>
    <w:tmpl w:val="60F8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211"/>
    <w:rsid w:val="00090577"/>
    <w:rsid w:val="000F39F7"/>
    <w:rsid w:val="001379F3"/>
    <w:rsid w:val="001B069D"/>
    <w:rsid w:val="001C032A"/>
    <w:rsid w:val="001C1E19"/>
    <w:rsid w:val="001D5209"/>
    <w:rsid w:val="002178A4"/>
    <w:rsid w:val="00243887"/>
    <w:rsid w:val="002479A2"/>
    <w:rsid w:val="0027790E"/>
    <w:rsid w:val="002901E7"/>
    <w:rsid w:val="00291418"/>
    <w:rsid w:val="002C3923"/>
    <w:rsid w:val="0031515A"/>
    <w:rsid w:val="00326FC0"/>
    <w:rsid w:val="003416B6"/>
    <w:rsid w:val="00397921"/>
    <w:rsid w:val="003A1DD8"/>
    <w:rsid w:val="00411060"/>
    <w:rsid w:val="004436B7"/>
    <w:rsid w:val="00450A1E"/>
    <w:rsid w:val="0045366D"/>
    <w:rsid w:val="00463B45"/>
    <w:rsid w:val="00475A06"/>
    <w:rsid w:val="004C008D"/>
    <w:rsid w:val="004F0D83"/>
    <w:rsid w:val="004F3217"/>
    <w:rsid w:val="005104E9"/>
    <w:rsid w:val="00537EAE"/>
    <w:rsid w:val="005C152F"/>
    <w:rsid w:val="005F6549"/>
    <w:rsid w:val="006809D8"/>
    <w:rsid w:val="00690E0B"/>
    <w:rsid w:val="006A4114"/>
    <w:rsid w:val="006B38E2"/>
    <w:rsid w:val="006C06D3"/>
    <w:rsid w:val="006C4728"/>
    <w:rsid w:val="00721475"/>
    <w:rsid w:val="00772BC8"/>
    <w:rsid w:val="00777F96"/>
    <w:rsid w:val="0078749F"/>
    <w:rsid w:val="007A0B16"/>
    <w:rsid w:val="007A14E1"/>
    <w:rsid w:val="007A227A"/>
    <w:rsid w:val="007B4A37"/>
    <w:rsid w:val="007B54C8"/>
    <w:rsid w:val="007D3812"/>
    <w:rsid w:val="007D6879"/>
    <w:rsid w:val="00811030"/>
    <w:rsid w:val="00812AB4"/>
    <w:rsid w:val="00850C56"/>
    <w:rsid w:val="008A6CF7"/>
    <w:rsid w:val="008C53B4"/>
    <w:rsid w:val="008D2F4C"/>
    <w:rsid w:val="008E3EC9"/>
    <w:rsid w:val="008E7B91"/>
    <w:rsid w:val="008F5825"/>
    <w:rsid w:val="00903E5A"/>
    <w:rsid w:val="00983CF1"/>
    <w:rsid w:val="00994201"/>
    <w:rsid w:val="009A2658"/>
    <w:rsid w:val="009B03FF"/>
    <w:rsid w:val="009D4684"/>
    <w:rsid w:val="00A06679"/>
    <w:rsid w:val="00A26579"/>
    <w:rsid w:val="00A4344C"/>
    <w:rsid w:val="00A66F0B"/>
    <w:rsid w:val="00A84E40"/>
    <w:rsid w:val="00A9569E"/>
    <w:rsid w:val="00AC673E"/>
    <w:rsid w:val="00AE3377"/>
    <w:rsid w:val="00AF42AB"/>
    <w:rsid w:val="00B028E0"/>
    <w:rsid w:val="00B1796D"/>
    <w:rsid w:val="00B52495"/>
    <w:rsid w:val="00B7578D"/>
    <w:rsid w:val="00B765FD"/>
    <w:rsid w:val="00BA031F"/>
    <w:rsid w:val="00BB5307"/>
    <w:rsid w:val="00BF0A2F"/>
    <w:rsid w:val="00BF13B4"/>
    <w:rsid w:val="00C0497E"/>
    <w:rsid w:val="00C11FC7"/>
    <w:rsid w:val="00C464A9"/>
    <w:rsid w:val="00C540CA"/>
    <w:rsid w:val="00C61E7B"/>
    <w:rsid w:val="00C75195"/>
    <w:rsid w:val="00CF545D"/>
    <w:rsid w:val="00D11C4D"/>
    <w:rsid w:val="00D43C73"/>
    <w:rsid w:val="00D62458"/>
    <w:rsid w:val="00DB309B"/>
    <w:rsid w:val="00DF220E"/>
    <w:rsid w:val="00E5434F"/>
    <w:rsid w:val="00E6508C"/>
    <w:rsid w:val="00E91C2E"/>
    <w:rsid w:val="00EB0359"/>
    <w:rsid w:val="00EC015F"/>
    <w:rsid w:val="00EC2552"/>
    <w:rsid w:val="00EF520A"/>
    <w:rsid w:val="00F05335"/>
    <w:rsid w:val="00F15797"/>
    <w:rsid w:val="00F248AD"/>
    <w:rsid w:val="00F269CB"/>
    <w:rsid w:val="00F36E16"/>
    <w:rsid w:val="00F53582"/>
    <w:rsid w:val="00F64264"/>
    <w:rsid w:val="00F7166F"/>
    <w:rsid w:val="00F87AFC"/>
    <w:rsid w:val="00FE1A2E"/>
    <w:rsid w:val="00F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2020-08-12T23:54:00Z</dcterms:created>
  <dcterms:modified xsi:type="dcterms:W3CDTF">2020-08-12T23:54:00Z</dcterms:modified>
</cp:coreProperties>
</file>