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069D" w:rsidRDefault="001B069D" w:rsidP="00243887">
      <w:pPr>
        <w:pStyle w:val="01Ttulo-IEIJ"/>
        <w:rPr>
          <w:sz w:val="28"/>
          <w:szCs w:val="28"/>
        </w:rPr>
      </w:pPr>
    </w:p>
    <w:p w:rsidR="0045366D" w:rsidRPr="001B069D" w:rsidRDefault="00FE285A" w:rsidP="00243887">
      <w:pPr>
        <w:pStyle w:val="01Ttulo-IEIJ"/>
        <w:rPr>
          <w:sz w:val="28"/>
          <w:szCs w:val="28"/>
        </w:rPr>
      </w:pPr>
      <w:r>
        <w:rPr>
          <w:sz w:val="28"/>
          <w:szCs w:val="28"/>
        </w:rPr>
        <w:t>projeto especialidades</w:t>
      </w:r>
    </w:p>
    <w:p w:rsidR="00850C56" w:rsidRDefault="0045366D" w:rsidP="00850C56">
      <w:pPr>
        <w:pStyle w:val="texto-IEIJ"/>
        <w:jc w:val="both"/>
      </w:pPr>
      <w:r w:rsidRPr="00850C56">
        <w:tab/>
      </w:r>
    </w:p>
    <w:p w:rsidR="00F7166F" w:rsidRDefault="00FE285A" w:rsidP="00FE285A">
      <w:pPr>
        <w:pStyle w:val="texto-IEIJ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65"/>
        </w:tabs>
        <w:jc w:val="both"/>
      </w:pPr>
      <w:r>
        <w:tab/>
        <w:t>Bom dia, queridos alunos</w:t>
      </w:r>
      <w:r w:rsidR="009A2658">
        <w:t>,</w:t>
      </w:r>
    </w:p>
    <w:p w:rsidR="008E5E11" w:rsidRDefault="009A2658" w:rsidP="008E5E11">
      <w:pPr>
        <w:pStyle w:val="texto-IEIJ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65"/>
        </w:tabs>
        <w:jc w:val="both"/>
      </w:pPr>
      <w:r>
        <w:tab/>
      </w:r>
      <w:r w:rsidR="008E5E11">
        <w:t>Continuemos o nosso trabalho do Projeto. Neste</w:t>
      </w:r>
      <w:proofErr w:type="gramStart"/>
      <w:r w:rsidR="008E5E11">
        <w:t xml:space="preserve">  </w:t>
      </w:r>
      <w:proofErr w:type="gramEnd"/>
      <w:r w:rsidR="008E5E11">
        <w:t>final de semana, lerei todos os projetos do nono ano para avaliar o seu desenvolvimento e propor sugestões para a sua continuidade.</w:t>
      </w:r>
    </w:p>
    <w:p w:rsidR="00FE285A" w:rsidRDefault="008E5E11" w:rsidP="008E5E11">
      <w:pPr>
        <w:pStyle w:val="texto-IEIJ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65"/>
        </w:tabs>
        <w:jc w:val="both"/>
      </w:pPr>
      <w:r>
        <w:tab/>
        <w:t>Bom trabalho!</w:t>
      </w:r>
      <w:r w:rsidR="00FE285A">
        <w:t xml:space="preserve"> </w:t>
      </w:r>
    </w:p>
    <w:p w:rsidR="00B028E0" w:rsidRPr="00B028E0" w:rsidRDefault="00B028E0" w:rsidP="00FE285A">
      <w:pPr>
        <w:pStyle w:val="texto-IEIJ"/>
        <w:jc w:val="both"/>
        <w:rPr>
          <w:szCs w:val="33"/>
        </w:rPr>
      </w:pPr>
      <w:r>
        <w:tab/>
      </w:r>
    </w:p>
    <w:p w:rsidR="00B028E0" w:rsidRDefault="00B028E0" w:rsidP="00B028E0">
      <w:pPr>
        <w:pStyle w:val="NormalWeb"/>
        <w:rPr>
          <w:rFonts w:ascii="Arial" w:hAnsi="Arial" w:cs="Arial"/>
          <w:color w:val="000000"/>
          <w:sz w:val="33"/>
          <w:szCs w:val="33"/>
        </w:rPr>
      </w:pPr>
    </w:p>
    <w:p w:rsidR="00B028E0" w:rsidRDefault="00B028E0" w:rsidP="00850C56">
      <w:pPr>
        <w:pStyle w:val="texto-IEIJ"/>
        <w:jc w:val="both"/>
      </w:pPr>
    </w:p>
    <w:p w:rsidR="00F7166F" w:rsidRDefault="00F7166F" w:rsidP="00B028E0">
      <w:pPr>
        <w:pStyle w:val="texto-IEIJ"/>
        <w:jc w:val="both"/>
      </w:pPr>
      <w:r>
        <w:tab/>
        <w:t xml:space="preserve"> </w:t>
      </w:r>
    </w:p>
    <w:p w:rsidR="00F7166F" w:rsidRDefault="00F7166F" w:rsidP="00850C56">
      <w:pPr>
        <w:pStyle w:val="texto-IEIJ"/>
        <w:jc w:val="both"/>
      </w:pPr>
    </w:p>
    <w:sectPr w:rsidR="00F7166F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93" w:rsidRDefault="00FB5993">
      <w:pPr>
        <w:spacing w:before="0"/>
      </w:pPr>
      <w:r>
        <w:separator/>
      </w:r>
    </w:p>
  </w:endnote>
  <w:endnote w:type="continuationSeparator" w:id="0">
    <w:p w:rsidR="00FB5993" w:rsidRDefault="00FB599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93" w:rsidRDefault="00FB5993">
      <w:pPr>
        <w:spacing w:before="0"/>
      </w:pPr>
      <w:r>
        <w:separator/>
      </w:r>
    </w:p>
  </w:footnote>
  <w:footnote w:type="continuationSeparator" w:id="0">
    <w:p w:rsidR="00FB5993" w:rsidRDefault="00FB599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1B069D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8E5E11">
      <w:rPr>
        <w:rStyle w:val="RefernciaSutil"/>
        <w:rFonts w:cs="Calibri"/>
        <w:smallCaps w:val="0"/>
        <w:color w:val="auto"/>
        <w:u w:val="none"/>
      </w:rPr>
      <w:t>14</w:t>
    </w:r>
    <w:r w:rsidR="00B028E0">
      <w:rPr>
        <w:rStyle w:val="RefernciaSutil"/>
        <w:rFonts w:cs="Calibri"/>
        <w:smallCaps w:val="0"/>
        <w:color w:val="auto"/>
        <w:u w:val="none"/>
      </w:rPr>
      <w:t xml:space="preserve"> de agosto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1B069D">
      <w:rPr>
        <w:rStyle w:val="RefernciaSutil"/>
        <w:rFonts w:cs="Calibri"/>
        <w:smallCaps w:val="0"/>
        <w:color w:val="auto"/>
        <w:u w:val="none"/>
      </w:rPr>
      <w:t>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103512D"/>
    <w:multiLevelType w:val="hybridMultilevel"/>
    <w:tmpl w:val="046AC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6684"/>
    <w:multiLevelType w:val="hybridMultilevel"/>
    <w:tmpl w:val="CD12B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1267"/>
    <w:multiLevelType w:val="hybridMultilevel"/>
    <w:tmpl w:val="6C3496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B3E64"/>
    <w:multiLevelType w:val="hybridMultilevel"/>
    <w:tmpl w:val="60F86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211"/>
    <w:rsid w:val="00090577"/>
    <w:rsid w:val="000F39F7"/>
    <w:rsid w:val="001379F3"/>
    <w:rsid w:val="001B069D"/>
    <w:rsid w:val="001C032A"/>
    <w:rsid w:val="001C1E19"/>
    <w:rsid w:val="001D5209"/>
    <w:rsid w:val="002178A4"/>
    <w:rsid w:val="00243887"/>
    <w:rsid w:val="002479A2"/>
    <w:rsid w:val="0027790E"/>
    <w:rsid w:val="002901E7"/>
    <w:rsid w:val="00291418"/>
    <w:rsid w:val="002C3923"/>
    <w:rsid w:val="0031515A"/>
    <w:rsid w:val="00326FC0"/>
    <w:rsid w:val="003416B6"/>
    <w:rsid w:val="00397921"/>
    <w:rsid w:val="003A1DD8"/>
    <w:rsid w:val="00411060"/>
    <w:rsid w:val="004436B7"/>
    <w:rsid w:val="00450A1E"/>
    <w:rsid w:val="0045366D"/>
    <w:rsid w:val="00463B45"/>
    <w:rsid w:val="00475A06"/>
    <w:rsid w:val="004C008D"/>
    <w:rsid w:val="004F0D83"/>
    <w:rsid w:val="004F3217"/>
    <w:rsid w:val="005104E9"/>
    <w:rsid w:val="00537EAE"/>
    <w:rsid w:val="005C152F"/>
    <w:rsid w:val="005F6549"/>
    <w:rsid w:val="006809D8"/>
    <w:rsid w:val="00690E0B"/>
    <w:rsid w:val="006A4114"/>
    <w:rsid w:val="006B38E2"/>
    <w:rsid w:val="006C06D3"/>
    <w:rsid w:val="006C4728"/>
    <w:rsid w:val="00721475"/>
    <w:rsid w:val="00772BC8"/>
    <w:rsid w:val="00777F96"/>
    <w:rsid w:val="0078749F"/>
    <w:rsid w:val="007A0B16"/>
    <w:rsid w:val="007A14E1"/>
    <w:rsid w:val="007A227A"/>
    <w:rsid w:val="007B4A37"/>
    <w:rsid w:val="007B54C8"/>
    <w:rsid w:val="007D3812"/>
    <w:rsid w:val="007D6879"/>
    <w:rsid w:val="00811030"/>
    <w:rsid w:val="00812AB4"/>
    <w:rsid w:val="00850C56"/>
    <w:rsid w:val="008A6CF7"/>
    <w:rsid w:val="008C53B4"/>
    <w:rsid w:val="008D2F4C"/>
    <w:rsid w:val="008E3EC9"/>
    <w:rsid w:val="008E5E11"/>
    <w:rsid w:val="008E7B91"/>
    <w:rsid w:val="008F5825"/>
    <w:rsid w:val="00903E5A"/>
    <w:rsid w:val="00983CF1"/>
    <w:rsid w:val="00994201"/>
    <w:rsid w:val="009A2658"/>
    <w:rsid w:val="009B03FF"/>
    <w:rsid w:val="009D4684"/>
    <w:rsid w:val="00A06679"/>
    <w:rsid w:val="00A26579"/>
    <w:rsid w:val="00A4344C"/>
    <w:rsid w:val="00A66F0B"/>
    <w:rsid w:val="00A84E40"/>
    <w:rsid w:val="00A9569E"/>
    <w:rsid w:val="00AC673E"/>
    <w:rsid w:val="00AE3377"/>
    <w:rsid w:val="00AF42AB"/>
    <w:rsid w:val="00B028E0"/>
    <w:rsid w:val="00B1796D"/>
    <w:rsid w:val="00B52495"/>
    <w:rsid w:val="00B7578D"/>
    <w:rsid w:val="00B765FD"/>
    <w:rsid w:val="00BA031F"/>
    <w:rsid w:val="00BB5307"/>
    <w:rsid w:val="00BF0A2F"/>
    <w:rsid w:val="00BF13B4"/>
    <w:rsid w:val="00C0497E"/>
    <w:rsid w:val="00C11FC7"/>
    <w:rsid w:val="00C464A9"/>
    <w:rsid w:val="00C540CA"/>
    <w:rsid w:val="00C61E7B"/>
    <w:rsid w:val="00C75195"/>
    <w:rsid w:val="00CF545D"/>
    <w:rsid w:val="00D11C4D"/>
    <w:rsid w:val="00D43C73"/>
    <w:rsid w:val="00D62458"/>
    <w:rsid w:val="00DB0D9B"/>
    <w:rsid w:val="00DB309B"/>
    <w:rsid w:val="00DF220E"/>
    <w:rsid w:val="00E5434F"/>
    <w:rsid w:val="00E6508C"/>
    <w:rsid w:val="00E91C2E"/>
    <w:rsid w:val="00EB0359"/>
    <w:rsid w:val="00EC015F"/>
    <w:rsid w:val="00EC2552"/>
    <w:rsid w:val="00EF520A"/>
    <w:rsid w:val="00F05335"/>
    <w:rsid w:val="00F15797"/>
    <w:rsid w:val="00F248AD"/>
    <w:rsid w:val="00F269CB"/>
    <w:rsid w:val="00F36E16"/>
    <w:rsid w:val="00F53582"/>
    <w:rsid w:val="00F64264"/>
    <w:rsid w:val="00F7166F"/>
    <w:rsid w:val="00F87AFC"/>
    <w:rsid w:val="00FB5993"/>
    <w:rsid w:val="00FE1A2E"/>
    <w:rsid w:val="00FE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paragraph" w:customStyle="1" w:styleId="texto-IEIJ">
    <w:name w:val="texto - IEIJ"/>
    <w:basedOn w:val="Ttulo10"/>
    <w:qFormat/>
    <w:rsid w:val="00243887"/>
    <w:pPr>
      <w:keepNext w:val="0"/>
      <w:spacing w:before="120" w:after="0"/>
    </w:pPr>
    <w:rPr>
      <w:rFonts w:ascii="Calibri" w:eastAsia="Arial Unicode MS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2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2020-08-14T00:27:00Z</dcterms:created>
  <dcterms:modified xsi:type="dcterms:W3CDTF">2020-08-14T00:27:00Z</dcterms:modified>
</cp:coreProperties>
</file>