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484" w:rsidRDefault="001F5484" w:rsidP="005F6549">
      <w:pPr>
        <w:pStyle w:val="01Ttulo-IEIJ"/>
      </w:pPr>
    </w:p>
    <w:p w:rsidR="005F6549" w:rsidRDefault="00487A3F" w:rsidP="005F6549">
      <w:pPr>
        <w:pStyle w:val="01Ttulo-IEIJ"/>
      </w:pPr>
      <w:r>
        <w:t>literatura</w:t>
      </w:r>
      <w:r w:rsidR="00DB23DE">
        <w:t xml:space="preserve"> </w:t>
      </w:r>
    </w:p>
    <w:p w:rsidR="001F5484" w:rsidRDefault="001F5484" w:rsidP="001F5484">
      <w:pPr>
        <w:pStyle w:val="03Texto-IEIJ"/>
      </w:pPr>
    </w:p>
    <w:p w:rsidR="001F5484" w:rsidRDefault="001F5484" w:rsidP="001F5484">
      <w:pPr>
        <w:pStyle w:val="00IEIJ"/>
        <w:spacing w:before="120"/>
        <w:ind w:firstLine="709"/>
        <w:jc w:val="both"/>
        <w:rPr>
          <w:rFonts w:asciiTheme="minorHAnsi" w:hAnsiTheme="minorHAnsi" w:cstheme="minorHAnsi"/>
          <w:color w:val="333333"/>
          <w:sz w:val="28"/>
          <w:shd w:val="clear" w:color="auto" w:fill="FFFFFF"/>
        </w:rPr>
      </w:pPr>
      <w:r w:rsidRPr="001F5484">
        <w:rPr>
          <w:rStyle w:val="Forte"/>
          <w:rFonts w:asciiTheme="minorHAnsi" w:hAnsiTheme="minorHAnsi" w:cstheme="minorHAnsi"/>
          <w:i/>
          <w:iCs/>
          <w:color w:val="333333"/>
          <w:sz w:val="28"/>
          <w:shd w:val="clear" w:color="auto" w:fill="FFFFFF"/>
        </w:rPr>
        <w:t>Merchandising</w:t>
      </w:r>
      <w:r w:rsidRPr="001F5484">
        <w:rPr>
          <w:rFonts w:asciiTheme="minorHAnsi" w:hAnsiTheme="minorHAnsi" w:cstheme="minorHAnsi"/>
          <w:color w:val="333333"/>
          <w:sz w:val="28"/>
          <w:shd w:val="clear" w:color="auto" w:fill="FFFFFF"/>
        </w:rPr>
        <w:t> é uma palavra híbrida formada pelo inglês e francês, sendo um conceito da área do </w:t>
      </w:r>
      <w:r w:rsidRPr="001F5484">
        <w:rPr>
          <w:rStyle w:val="Forte"/>
          <w:rFonts w:asciiTheme="minorHAnsi" w:hAnsiTheme="minorHAnsi" w:cstheme="minorHAnsi"/>
          <w:color w:val="333333"/>
          <w:sz w:val="28"/>
          <w:shd w:val="clear" w:color="auto" w:fill="FFFFFF"/>
        </w:rPr>
        <w:t>marketing</w:t>
      </w:r>
      <w:r w:rsidRPr="001F5484">
        <w:rPr>
          <w:rFonts w:asciiTheme="minorHAnsi" w:hAnsiTheme="minorHAnsi" w:cstheme="minorHAnsi"/>
          <w:color w:val="333333"/>
          <w:sz w:val="28"/>
          <w:shd w:val="clear" w:color="auto" w:fill="FFFFFF"/>
        </w:rPr>
        <w:t> que indica uma técnica de </w:t>
      </w:r>
      <w:r w:rsidRPr="001F5484">
        <w:rPr>
          <w:rStyle w:val="Forte"/>
          <w:rFonts w:asciiTheme="minorHAnsi" w:hAnsiTheme="minorHAnsi" w:cstheme="minorHAnsi"/>
          <w:color w:val="333333"/>
          <w:sz w:val="28"/>
          <w:shd w:val="clear" w:color="auto" w:fill="FFFFFF"/>
        </w:rPr>
        <w:t>planejamento e promoção de um produto</w:t>
      </w:r>
      <w:r w:rsidRPr="001F5484">
        <w:rPr>
          <w:rFonts w:asciiTheme="minorHAnsi" w:hAnsiTheme="minorHAnsi" w:cstheme="minorHAnsi"/>
          <w:color w:val="333333"/>
          <w:sz w:val="28"/>
          <w:shd w:val="clear" w:color="auto" w:fill="FFFFFF"/>
        </w:rPr>
        <w:t>, no local e tempo adequados.</w:t>
      </w:r>
    </w:p>
    <w:p w:rsidR="001F5484" w:rsidRDefault="001F5484" w:rsidP="001F5484">
      <w:pPr>
        <w:pStyle w:val="Corpodetexto"/>
        <w:rPr>
          <w:sz w:val="28"/>
          <w:szCs w:val="28"/>
        </w:rPr>
      </w:pPr>
      <w:r>
        <w:tab/>
      </w:r>
      <w:r w:rsidRPr="001F5484">
        <w:rPr>
          <w:sz w:val="28"/>
          <w:szCs w:val="28"/>
        </w:rPr>
        <w:t>Promova o seu livro de literatura criando</w:t>
      </w:r>
      <w:r w:rsidR="007429BB">
        <w:rPr>
          <w:sz w:val="28"/>
          <w:szCs w:val="28"/>
        </w:rPr>
        <w:t xml:space="preserve"> um novo conceito para expô-lo. </w:t>
      </w:r>
    </w:p>
    <w:p w:rsidR="001F5484" w:rsidRPr="001F5484" w:rsidRDefault="001F5484" w:rsidP="001F5484">
      <w:pPr>
        <w:pStyle w:val="Corpodetexto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2473312" cy="2038350"/>
            <wp:effectExtent l="19050" t="0" r="3188" b="0"/>
            <wp:docPr id="2" name="Imagem 1" descr="Caneca O Pequeno Principe (com imagens) | Can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eca O Pequeno Principe (com imagens) | Canec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1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812054" cy="1885950"/>
            <wp:effectExtent l="19050" t="0" r="0" b="0"/>
            <wp:docPr id="4" name="Imagem 4" descr="Le Petit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Petit Pri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5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84" w:rsidRPr="001F5484" w:rsidRDefault="001F5484" w:rsidP="001F5484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429BB" w:rsidTr="007429BB">
        <w:tc>
          <w:tcPr>
            <w:tcW w:w="9778" w:type="dxa"/>
          </w:tcPr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Desenhe aqui o seu objeto de divulgação. Utilize palavras ou frases significativas para que o seu livro fique bem representado. </w:t>
            </w: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7429BB" w:rsidRDefault="007429BB" w:rsidP="00CD515D">
            <w:pPr>
              <w:pStyle w:val="Corpodetex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42790D" w:rsidRDefault="0042790D" w:rsidP="00CD515D">
      <w:pPr>
        <w:pStyle w:val="Corpodetexto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sectPr w:rsidR="0042790D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82" w:rsidRDefault="00542182">
      <w:pPr>
        <w:spacing w:before="0"/>
      </w:pPr>
      <w:r>
        <w:separator/>
      </w:r>
    </w:p>
  </w:endnote>
  <w:endnote w:type="continuationSeparator" w:id="0">
    <w:p w:rsidR="00542182" w:rsidRDefault="0054218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82" w:rsidRDefault="00542182">
      <w:pPr>
        <w:spacing w:before="0"/>
      </w:pPr>
      <w:r>
        <w:separator/>
      </w:r>
    </w:p>
  </w:footnote>
  <w:footnote w:type="continuationSeparator" w:id="0">
    <w:p w:rsidR="00542182" w:rsidRDefault="0054218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F5484">
      <w:rPr>
        <w:rStyle w:val="RefernciaSutil"/>
        <w:rFonts w:cs="Calibri"/>
        <w:smallCaps w:val="0"/>
        <w:color w:val="auto"/>
        <w:u w:val="none"/>
      </w:rPr>
      <w:t>17 de agosto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14490E"/>
    <w:rsid w:val="00157A97"/>
    <w:rsid w:val="0018001B"/>
    <w:rsid w:val="001926DD"/>
    <w:rsid w:val="001C6167"/>
    <w:rsid w:val="001D5209"/>
    <w:rsid w:val="001F5484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F6549"/>
    <w:rsid w:val="00690E0B"/>
    <w:rsid w:val="006B38E2"/>
    <w:rsid w:val="007429BB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B77AF"/>
    <w:rsid w:val="00CB7897"/>
    <w:rsid w:val="00CD515D"/>
    <w:rsid w:val="00D43C73"/>
    <w:rsid w:val="00DB23DE"/>
    <w:rsid w:val="00DF220E"/>
    <w:rsid w:val="00DF71BA"/>
    <w:rsid w:val="00E6508C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2020-08-16T23:15:00Z</dcterms:created>
  <dcterms:modified xsi:type="dcterms:W3CDTF">2020-08-16T23:15:00Z</dcterms:modified>
</cp:coreProperties>
</file>