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484" w:rsidRDefault="001F5484" w:rsidP="005F6549">
      <w:pPr>
        <w:pStyle w:val="01Ttulo-IEIJ"/>
      </w:pPr>
    </w:p>
    <w:p w:rsidR="005F6549" w:rsidRDefault="001F6B25" w:rsidP="005F6549">
      <w:pPr>
        <w:pStyle w:val="01Ttulo-IEIJ"/>
      </w:pPr>
      <w:r>
        <w:t>projeto especialidades</w:t>
      </w:r>
    </w:p>
    <w:p w:rsidR="001F5484" w:rsidRDefault="001F5484" w:rsidP="001F5484">
      <w:pPr>
        <w:pStyle w:val="03Texto-IEIJ"/>
      </w:pPr>
    </w:p>
    <w:p w:rsidR="001F6B25" w:rsidRPr="001F6B25" w:rsidRDefault="001F6B25" w:rsidP="001F6B25">
      <w:pPr>
        <w:pStyle w:val="00IEIJ"/>
        <w:jc w:val="both"/>
        <w:rPr>
          <w:sz w:val="28"/>
        </w:rPr>
      </w:pPr>
      <w:r>
        <w:tab/>
      </w:r>
      <w:r w:rsidRPr="001F6B25">
        <w:rPr>
          <w:sz w:val="28"/>
        </w:rPr>
        <w:t xml:space="preserve">Apresente o seu Projeto Especialidades: a construção e/ou experiência que você está desenvolvendo. </w:t>
      </w:r>
    </w:p>
    <w:p w:rsidR="001F6B25" w:rsidRDefault="001F6B25" w:rsidP="001F6B25">
      <w:pPr>
        <w:pStyle w:val="Corpodetexto"/>
        <w:jc w:val="both"/>
        <w:rPr>
          <w:sz w:val="28"/>
          <w:szCs w:val="28"/>
        </w:rPr>
      </w:pPr>
      <w:r w:rsidRPr="001F6B25">
        <w:rPr>
          <w:sz w:val="28"/>
          <w:szCs w:val="28"/>
        </w:rPr>
        <w:tab/>
        <w:t>Explique como foi/será realizado e qual é a relevância do trabalho para o seu projeto</w:t>
      </w:r>
      <w:r>
        <w:rPr>
          <w:sz w:val="28"/>
          <w:szCs w:val="28"/>
        </w:rPr>
        <w:t xml:space="preserve"> (oralmente, na roda de conversas)</w:t>
      </w:r>
      <w:r w:rsidRPr="001F6B25">
        <w:rPr>
          <w:sz w:val="28"/>
          <w:szCs w:val="28"/>
        </w:rPr>
        <w:t xml:space="preserve">. </w:t>
      </w:r>
    </w:p>
    <w:p w:rsidR="001F6B25" w:rsidRDefault="001F6B25" w:rsidP="001F6B25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ab/>
        <w:t>A sua experiência/construção deve ser apresentada por escrito, também.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Escreva sobre as suas antecipações: o que você </w:t>
      </w:r>
      <w:proofErr w:type="gramStart"/>
      <w:r>
        <w:rPr>
          <w:sz w:val="28"/>
          <w:szCs w:val="28"/>
        </w:rPr>
        <w:t>acha(</w:t>
      </w:r>
      <w:proofErr w:type="spellStart"/>
      <w:proofErr w:type="gramEnd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) que iria acontecer ao final da experiência. 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Faça um desenho/protótipo da experiência/construção realizada. 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Descreva o processo de construção/realização do trabalho (o que deu certo/não deu certo).</w:t>
      </w:r>
    </w:p>
    <w:p w:rsidR="001F6B25" w:rsidRDefault="001F6B25" w:rsidP="001F6B25">
      <w:pPr>
        <w:pStyle w:val="Corpodetexto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Analise os resultados. Apresente-os.</w:t>
      </w:r>
    </w:p>
    <w:p w:rsidR="001F6B25" w:rsidRDefault="001F6B25" w:rsidP="001F6B25">
      <w:pPr>
        <w:pStyle w:val="Corpodetexto"/>
        <w:jc w:val="center"/>
        <w:rPr>
          <w:sz w:val="28"/>
          <w:szCs w:val="28"/>
        </w:rPr>
      </w:pPr>
      <w:r>
        <w:rPr>
          <w:noProof/>
          <w:lang w:eastAsia="pt-BR" w:bidi="ar-SA"/>
        </w:rPr>
        <w:drawing>
          <wp:inline distT="0" distB="0" distL="0" distR="0">
            <wp:extent cx="4381500" cy="4394350"/>
            <wp:effectExtent l="19050" t="0" r="0" b="0"/>
            <wp:docPr id="3" name="Imagem 4" descr="Ciência e Método Científico | ConSci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ência e Método Científico | ConSciênc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873" cy="4398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B25" w:rsidRPr="001F6B25" w:rsidRDefault="001F6B25" w:rsidP="001F6B25">
      <w:pPr>
        <w:pStyle w:val="Corpodetexto"/>
      </w:pPr>
    </w:p>
    <w:sectPr w:rsidR="001F6B25" w:rsidRPr="001F6B25" w:rsidSect="009D4684">
      <w:headerReference w:type="default" r:id="rId8"/>
      <w:headerReference w:type="first" r:id="rId9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7D" w:rsidRDefault="0004617D">
      <w:pPr>
        <w:spacing w:before="0"/>
      </w:pPr>
      <w:r>
        <w:separator/>
      </w:r>
    </w:p>
  </w:endnote>
  <w:endnote w:type="continuationSeparator" w:id="0">
    <w:p w:rsidR="0004617D" w:rsidRDefault="0004617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7D" w:rsidRDefault="0004617D">
      <w:pPr>
        <w:spacing w:before="0"/>
      </w:pPr>
      <w:r>
        <w:separator/>
      </w:r>
    </w:p>
  </w:footnote>
  <w:footnote w:type="continuationSeparator" w:id="0">
    <w:p w:rsidR="0004617D" w:rsidRDefault="0004617D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253115">
      <w:rPr>
        <w:rStyle w:val="RefernciaSutil"/>
        <w:rFonts w:cs="Calibri"/>
        <w:smallCaps w:val="0"/>
        <w:color w:val="auto"/>
        <w:u w:val="none"/>
      </w:rPr>
      <w:t>19</w:t>
    </w:r>
    <w:r w:rsidR="001F5484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4BFB"/>
    <w:multiLevelType w:val="hybridMultilevel"/>
    <w:tmpl w:val="243ED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4617D"/>
    <w:rsid w:val="00077DA1"/>
    <w:rsid w:val="0014490E"/>
    <w:rsid w:val="00157A97"/>
    <w:rsid w:val="0018001B"/>
    <w:rsid w:val="001926DD"/>
    <w:rsid w:val="001C6167"/>
    <w:rsid w:val="001D5209"/>
    <w:rsid w:val="001F5484"/>
    <w:rsid w:val="001F6B25"/>
    <w:rsid w:val="00253115"/>
    <w:rsid w:val="00397921"/>
    <w:rsid w:val="0042790D"/>
    <w:rsid w:val="00463B45"/>
    <w:rsid w:val="00475A06"/>
    <w:rsid w:val="00487A3F"/>
    <w:rsid w:val="004F0D83"/>
    <w:rsid w:val="00504665"/>
    <w:rsid w:val="00520C35"/>
    <w:rsid w:val="00523EC5"/>
    <w:rsid w:val="00542182"/>
    <w:rsid w:val="005507A5"/>
    <w:rsid w:val="005C61A8"/>
    <w:rsid w:val="005F6549"/>
    <w:rsid w:val="00690E0B"/>
    <w:rsid w:val="006B38E2"/>
    <w:rsid w:val="007429BB"/>
    <w:rsid w:val="00763EF4"/>
    <w:rsid w:val="007A227A"/>
    <w:rsid w:val="007D6879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F13B4"/>
    <w:rsid w:val="00C241F0"/>
    <w:rsid w:val="00C464A9"/>
    <w:rsid w:val="00C61E7B"/>
    <w:rsid w:val="00C82FB7"/>
    <w:rsid w:val="00CA5D46"/>
    <w:rsid w:val="00CB77AF"/>
    <w:rsid w:val="00CB7897"/>
    <w:rsid w:val="00CD515D"/>
    <w:rsid w:val="00D43C73"/>
    <w:rsid w:val="00DB23DE"/>
    <w:rsid w:val="00DF220E"/>
    <w:rsid w:val="00DF71BA"/>
    <w:rsid w:val="00E6508C"/>
    <w:rsid w:val="00EC015F"/>
    <w:rsid w:val="00EC6351"/>
    <w:rsid w:val="00EF520A"/>
    <w:rsid w:val="00F05335"/>
    <w:rsid w:val="00F36E16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3">
    <w:name w:val="heading 3"/>
    <w:basedOn w:val="Normal"/>
    <w:link w:val="Ttulo3Char"/>
    <w:uiPriority w:val="9"/>
    <w:qFormat/>
    <w:rsid w:val="00DB23DE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DB23DE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2020-08-18T22:21:00Z</dcterms:created>
  <dcterms:modified xsi:type="dcterms:W3CDTF">2020-08-18T22:21:00Z</dcterms:modified>
</cp:coreProperties>
</file>