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484" w:rsidRDefault="001F5484" w:rsidP="005F6549">
      <w:pPr>
        <w:pStyle w:val="01Ttulo-IEIJ"/>
      </w:pPr>
    </w:p>
    <w:p w:rsidR="005F6549" w:rsidRDefault="001F6B25" w:rsidP="005F6549">
      <w:pPr>
        <w:pStyle w:val="01Ttulo-IEIJ"/>
      </w:pPr>
      <w:r>
        <w:t>projeto especialidades</w:t>
      </w:r>
    </w:p>
    <w:p w:rsidR="001F5484" w:rsidRDefault="00D5110F" w:rsidP="001F5484">
      <w:pPr>
        <w:pStyle w:val="03Texto-IEIJ"/>
      </w:pPr>
      <w:r>
        <w:t>Continuação...</w:t>
      </w:r>
    </w:p>
    <w:p w:rsidR="001F6B25" w:rsidRPr="001F6B25" w:rsidRDefault="001F6B25" w:rsidP="001F6B25">
      <w:pPr>
        <w:pStyle w:val="00IEIJ"/>
        <w:jc w:val="both"/>
        <w:rPr>
          <w:sz w:val="28"/>
        </w:rPr>
      </w:pPr>
      <w:r>
        <w:tab/>
      </w:r>
      <w:r w:rsidRPr="001F6B25">
        <w:rPr>
          <w:sz w:val="28"/>
        </w:rPr>
        <w:t xml:space="preserve">Apresente o seu Projeto Especialidades: a construção e/ou experiência que você está desenvolvendo. </w:t>
      </w:r>
    </w:p>
    <w:p w:rsidR="001F6B25" w:rsidRDefault="001F6B25" w:rsidP="001F6B25">
      <w:pPr>
        <w:pStyle w:val="Corpodetexto"/>
        <w:jc w:val="both"/>
        <w:rPr>
          <w:sz w:val="28"/>
          <w:szCs w:val="28"/>
        </w:rPr>
      </w:pPr>
      <w:r w:rsidRPr="001F6B25">
        <w:rPr>
          <w:sz w:val="28"/>
          <w:szCs w:val="28"/>
        </w:rPr>
        <w:tab/>
        <w:t xml:space="preserve"> </w:t>
      </w:r>
    </w:p>
    <w:p w:rsidR="001F6B25" w:rsidRDefault="001F6B25" w:rsidP="001F6B25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A sua experiência/construção deve ser apresentada por escrito.</w:t>
      </w:r>
    </w:p>
    <w:p w:rsidR="001F6B25" w:rsidRDefault="001F6B25" w:rsidP="001F6B25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sobre as suas antecipações: o que você </w:t>
      </w:r>
      <w:proofErr w:type="gramStart"/>
      <w:r>
        <w:rPr>
          <w:sz w:val="28"/>
          <w:szCs w:val="28"/>
        </w:rPr>
        <w:t>acha(</w:t>
      </w:r>
      <w:proofErr w:type="spellStart"/>
      <w:proofErr w:type="gramEnd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) que iria acontecer ao final da experiência. </w:t>
      </w:r>
    </w:p>
    <w:p w:rsidR="001F6B25" w:rsidRDefault="001F6B25" w:rsidP="001F6B25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Faça um desenho/protótipo da experiência/construção realizada. </w:t>
      </w:r>
    </w:p>
    <w:p w:rsidR="001F6B25" w:rsidRDefault="001F6B25" w:rsidP="001F6B25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Descreva o processo de construção/realização do trabalho (o que deu certo/não deu certo).</w:t>
      </w:r>
    </w:p>
    <w:p w:rsidR="001F6B25" w:rsidRDefault="001F6B25" w:rsidP="001F6B25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Analise os resultados. Apresente-os.</w:t>
      </w:r>
    </w:p>
    <w:p w:rsidR="001F6B25" w:rsidRDefault="001F6B25" w:rsidP="001F6B25">
      <w:pPr>
        <w:pStyle w:val="Corpodetexto"/>
        <w:jc w:val="center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4381500" cy="4394350"/>
            <wp:effectExtent l="19050" t="0" r="0" b="0"/>
            <wp:docPr id="3" name="Imagem 4" descr="Ciência e Método Científico | ConS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ência e Método Científico | ConSciê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73" cy="439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25" w:rsidRPr="001F6B25" w:rsidRDefault="001F6B25" w:rsidP="001F6B25">
      <w:pPr>
        <w:pStyle w:val="Corpodetexto"/>
      </w:pPr>
    </w:p>
    <w:sectPr w:rsidR="001F6B25" w:rsidRPr="001F6B25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EE" w:rsidRDefault="005E71EE">
      <w:pPr>
        <w:spacing w:before="0"/>
      </w:pPr>
      <w:r>
        <w:separator/>
      </w:r>
    </w:p>
  </w:endnote>
  <w:endnote w:type="continuationSeparator" w:id="0">
    <w:p w:rsidR="005E71EE" w:rsidRDefault="005E71E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EE" w:rsidRDefault="005E71EE">
      <w:pPr>
        <w:spacing w:before="0"/>
      </w:pPr>
      <w:r>
        <w:separator/>
      </w:r>
    </w:p>
  </w:footnote>
  <w:footnote w:type="continuationSeparator" w:id="0">
    <w:p w:rsidR="005E71EE" w:rsidRDefault="005E71E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D5110F">
      <w:rPr>
        <w:rStyle w:val="RefernciaSutil"/>
        <w:rFonts w:cs="Calibri"/>
        <w:smallCaps w:val="0"/>
        <w:color w:val="auto"/>
        <w:u w:val="none"/>
      </w:rPr>
      <w:t>2</w:t>
    </w:r>
    <w:r w:rsidR="008603CB">
      <w:rPr>
        <w:rStyle w:val="RefernciaSutil"/>
        <w:rFonts w:cs="Calibri"/>
        <w:smallCaps w:val="0"/>
        <w:color w:val="auto"/>
        <w:u w:val="none"/>
      </w:rPr>
      <w:t>1</w:t>
    </w:r>
    <w:r w:rsidR="001F5484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77DA1"/>
    <w:rsid w:val="000F1AA9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397921"/>
    <w:rsid w:val="0042790D"/>
    <w:rsid w:val="00463B45"/>
    <w:rsid w:val="00475A06"/>
    <w:rsid w:val="00487A3F"/>
    <w:rsid w:val="004F0D83"/>
    <w:rsid w:val="00504665"/>
    <w:rsid w:val="00520C35"/>
    <w:rsid w:val="00523EC5"/>
    <w:rsid w:val="00542182"/>
    <w:rsid w:val="005507A5"/>
    <w:rsid w:val="005C61A8"/>
    <w:rsid w:val="005E71EE"/>
    <w:rsid w:val="005F6549"/>
    <w:rsid w:val="00690E0B"/>
    <w:rsid w:val="006B38E2"/>
    <w:rsid w:val="007429BB"/>
    <w:rsid w:val="00763EF4"/>
    <w:rsid w:val="007A227A"/>
    <w:rsid w:val="007D6879"/>
    <w:rsid w:val="008603CB"/>
    <w:rsid w:val="009B03FF"/>
    <w:rsid w:val="009D4684"/>
    <w:rsid w:val="00A06679"/>
    <w:rsid w:val="00A22A83"/>
    <w:rsid w:val="00A26579"/>
    <w:rsid w:val="00A9569E"/>
    <w:rsid w:val="00A965E7"/>
    <w:rsid w:val="00AE3377"/>
    <w:rsid w:val="00B30E43"/>
    <w:rsid w:val="00BA031F"/>
    <w:rsid w:val="00BB5307"/>
    <w:rsid w:val="00BE2D76"/>
    <w:rsid w:val="00BF13B4"/>
    <w:rsid w:val="00C241F0"/>
    <w:rsid w:val="00C464A9"/>
    <w:rsid w:val="00C61E7B"/>
    <w:rsid w:val="00C82FB7"/>
    <w:rsid w:val="00CA5D46"/>
    <w:rsid w:val="00CB77AF"/>
    <w:rsid w:val="00CB7897"/>
    <w:rsid w:val="00CD515D"/>
    <w:rsid w:val="00D43C73"/>
    <w:rsid w:val="00D5110F"/>
    <w:rsid w:val="00DB23DE"/>
    <w:rsid w:val="00DF220E"/>
    <w:rsid w:val="00DF71BA"/>
    <w:rsid w:val="00E6508C"/>
    <w:rsid w:val="00EC015F"/>
    <w:rsid w:val="00EC6351"/>
    <w:rsid w:val="00EF520A"/>
    <w:rsid w:val="00F05335"/>
    <w:rsid w:val="00F36E16"/>
    <w:rsid w:val="00F8087B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2020-08-21T00:19:00Z</dcterms:created>
  <dcterms:modified xsi:type="dcterms:W3CDTF">2020-08-21T00:19:00Z</dcterms:modified>
</cp:coreProperties>
</file>