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25159C5" w:rsidR="001761F1" w:rsidRDefault="00EC130B" w:rsidP="008E20B8">
      <w:pPr>
        <w:pStyle w:val="01Ttulo-IEIJ"/>
        <w:spacing w:before="120" w:after="0" w:line="312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Operações com decimais</w:t>
      </w:r>
    </w:p>
    <w:p w14:paraId="0CE81246" w14:textId="705B5208" w:rsidR="00292600" w:rsidRP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>Bom dia 6º ano!</w:t>
      </w:r>
    </w:p>
    <w:p w14:paraId="7A66F889" w14:textId="5841CD7A" w:rsidR="00292600" w:rsidRP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 xml:space="preserve">Segunda-feira é dia de videoconferência de matemática. Nos encontramos </w:t>
      </w:r>
      <w:r>
        <w:rPr>
          <w:sz w:val="26"/>
          <w:szCs w:val="26"/>
        </w:rPr>
        <w:t>às 11</w:t>
      </w:r>
      <w:r w:rsidRPr="00292600">
        <w:rPr>
          <w:sz w:val="26"/>
          <w:szCs w:val="26"/>
        </w:rPr>
        <w:t>h</w:t>
      </w:r>
      <w:r>
        <w:rPr>
          <w:sz w:val="26"/>
          <w:szCs w:val="26"/>
        </w:rPr>
        <w:t>10</w:t>
      </w:r>
      <w:r w:rsidRPr="00292600">
        <w:rPr>
          <w:sz w:val="26"/>
          <w:szCs w:val="26"/>
        </w:rPr>
        <w:t xml:space="preserve"> pelo Google </w:t>
      </w:r>
      <w:proofErr w:type="spellStart"/>
      <w:r w:rsidRPr="00292600">
        <w:rPr>
          <w:sz w:val="26"/>
          <w:szCs w:val="26"/>
        </w:rPr>
        <w:t>Meet</w:t>
      </w:r>
      <w:proofErr w:type="spellEnd"/>
      <w:r w:rsidRPr="00292600">
        <w:rPr>
          <w:sz w:val="26"/>
          <w:szCs w:val="26"/>
        </w:rPr>
        <w:t>.</w:t>
      </w:r>
    </w:p>
    <w:p w14:paraId="19A73782" w14:textId="5014FF8D" w:rsidR="00292600" w:rsidRP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>Resolveremos a atividade abaixo juntos e relembraremos as ordens decimais.</w:t>
      </w:r>
    </w:p>
    <w:p w14:paraId="509CB750" w14:textId="6F74AB31" w:rsid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</w:p>
    <w:p w14:paraId="69D869E3" w14:textId="77777777" w:rsidR="00292600" w:rsidRPr="00292600" w:rsidRDefault="00292600" w:rsidP="00292600">
      <w:pPr>
        <w:pStyle w:val="00IEIJ"/>
      </w:pPr>
    </w:p>
    <w:p w14:paraId="763B390A" w14:textId="6C573DB6" w:rsidR="00263958" w:rsidRPr="00292600" w:rsidRDefault="00EC130B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 xml:space="preserve">Para descobrir quem está conversando com quem nestas linhas cruzadas, efetue </w:t>
      </w:r>
      <w:r w:rsidR="00E45A74" w:rsidRPr="00292600">
        <w:rPr>
          <w:sz w:val="26"/>
          <w:szCs w:val="26"/>
        </w:rPr>
        <w:t>as operações indicadas e associe-as com os resultados corretos.</w:t>
      </w:r>
    </w:p>
    <w:p w14:paraId="69E76188" w14:textId="65C40588" w:rsidR="00E45A74" w:rsidRPr="00292600" w:rsidRDefault="00E45A74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>Apresente as operações completas!</w:t>
      </w:r>
    </w:p>
    <w:p w14:paraId="45ABBB29" w14:textId="7BD66E6D" w:rsidR="00E45A74" w:rsidRPr="00263958" w:rsidRDefault="00E45A74" w:rsidP="00E45A74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484B7F" wp14:editId="59F735C3">
            <wp:extent cx="6115050" cy="3400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A74" w:rsidRPr="00263958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78A9" w14:textId="77777777" w:rsidR="00DA6B31" w:rsidRDefault="00DA6B31">
      <w:pPr>
        <w:spacing w:before="0"/>
      </w:pPr>
      <w:r>
        <w:separator/>
      </w:r>
    </w:p>
  </w:endnote>
  <w:endnote w:type="continuationSeparator" w:id="0">
    <w:p w14:paraId="14F9E31D" w14:textId="77777777" w:rsidR="00DA6B31" w:rsidRDefault="00DA6B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D308" w14:textId="77777777" w:rsidR="00DA6B31" w:rsidRDefault="00DA6B31">
      <w:pPr>
        <w:spacing w:before="0"/>
      </w:pPr>
      <w:r>
        <w:separator/>
      </w:r>
    </w:p>
  </w:footnote>
  <w:footnote w:type="continuationSeparator" w:id="0">
    <w:p w14:paraId="25A85D0D" w14:textId="77777777" w:rsidR="00DA6B31" w:rsidRDefault="00DA6B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7EBE114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92600">
      <w:rPr>
        <w:rStyle w:val="RefernciaSutil"/>
        <w:rFonts w:cs="Calibri"/>
        <w:smallCaps w:val="0"/>
        <w:color w:val="auto"/>
        <w:u w:val="none"/>
      </w:rPr>
      <w:t>31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106EEC1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152F06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52F06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92600"/>
    <w:rsid w:val="002B0B82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5560"/>
    <w:rsid w:val="00A76A5D"/>
    <w:rsid w:val="00A9206E"/>
    <w:rsid w:val="00A9569E"/>
    <w:rsid w:val="00AB0E22"/>
    <w:rsid w:val="00AC5070"/>
    <w:rsid w:val="00AE1A86"/>
    <w:rsid w:val="00AE3377"/>
    <w:rsid w:val="00B02435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A6B31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C5EFC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2020-07-01T17:17:00Z</cp:lastPrinted>
  <dcterms:created xsi:type="dcterms:W3CDTF">2020-08-28T16:46:00Z</dcterms:created>
  <dcterms:modified xsi:type="dcterms:W3CDTF">2020-08-28T16:46:00Z</dcterms:modified>
</cp:coreProperties>
</file>