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127" w:rsidRDefault="001F6B25" w:rsidP="00A57127">
      <w:pPr>
        <w:pStyle w:val="01Ttulo-IEIJ"/>
      </w:pPr>
      <w:r>
        <w:t>projeto especialidades</w:t>
      </w:r>
    </w:p>
    <w:p w:rsidR="00A57127" w:rsidRDefault="00A57127" w:rsidP="00A57127">
      <w:pPr>
        <w:pStyle w:val="03Texto-IEIJ"/>
      </w:pPr>
    </w:p>
    <w:p w:rsidR="00A57127" w:rsidRPr="00C82D03" w:rsidRDefault="00A57127" w:rsidP="00A57127">
      <w:pPr>
        <w:pStyle w:val="00IEIJ"/>
        <w:rPr>
          <w:sz w:val="28"/>
        </w:rPr>
      </w:pPr>
      <w:r>
        <w:tab/>
      </w:r>
      <w:r w:rsidRPr="00C82D03">
        <w:rPr>
          <w:sz w:val="28"/>
        </w:rPr>
        <w:t xml:space="preserve">Para o Projeto, pesquise na Internet algum livro de </w:t>
      </w:r>
      <w:proofErr w:type="gramStart"/>
      <w:r w:rsidRPr="00C82D03">
        <w:rPr>
          <w:sz w:val="28"/>
        </w:rPr>
        <w:t>literatura relacionado ao seu tema</w:t>
      </w:r>
      <w:proofErr w:type="gramEnd"/>
      <w:r w:rsidRPr="00C82D03">
        <w:rPr>
          <w:sz w:val="28"/>
        </w:rPr>
        <w:t xml:space="preserve">. </w:t>
      </w:r>
    </w:p>
    <w:p w:rsidR="00A57127" w:rsidRPr="00C82D03" w:rsidRDefault="00A57127" w:rsidP="00A57127">
      <w:pPr>
        <w:pStyle w:val="Corpodetexto"/>
        <w:jc w:val="both"/>
        <w:rPr>
          <w:sz w:val="28"/>
          <w:szCs w:val="28"/>
        </w:rPr>
      </w:pPr>
      <w:r w:rsidRPr="00C82D03">
        <w:rPr>
          <w:sz w:val="28"/>
          <w:szCs w:val="28"/>
        </w:rPr>
        <w:tab/>
        <w:t xml:space="preserve">Para isso, é necessário que você relacione o seu assunto com os mais diversos temas correlacionados. Por exemplo, se o seu assunto é “facas”, procure personagens literários que utilizem esse objeto em sua história. </w:t>
      </w:r>
    </w:p>
    <w:p w:rsidR="00A57127" w:rsidRPr="00C82D03" w:rsidRDefault="00A57127" w:rsidP="00A57127">
      <w:pPr>
        <w:pStyle w:val="Corpodetexto"/>
        <w:jc w:val="both"/>
        <w:rPr>
          <w:sz w:val="28"/>
          <w:szCs w:val="28"/>
        </w:rPr>
      </w:pPr>
      <w:r w:rsidRPr="00C82D03">
        <w:rPr>
          <w:sz w:val="28"/>
          <w:szCs w:val="28"/>
        </w:rPr>
        <w:tab/>
        <w:t xml:space="preserve">Apresente o nome do livro, o nome do autor, </w:t>
      </w:r>
      <w:r w:rsidR="00C82D03" w:rsidRPr="00C82D03">
        <w:rPr>
          <w:sz w:val="28"/>
          <w:szCs w:val="28"/>
        </w:rPr>
        <w:t xml:space="preserve">editora </w:t>
      </w:r>
      <w:r w:rsidRPr="00C82D03">
        <w:rPr>
          <w:sz w:val="28"/>
          <w:szCs w:val="28"/>
        </w:rPr>
        <w:t xml:space="preserve">e, se possível, a capa do livro. </w:t>
      </w:r>
    </w:p>
    <w:p w:rsidR="00A57127" w:rsidRDefault="00A57127" w:rsidP="00A57127">
      <w:pPr>
        <w:pStyle w:val="Corpodetexto"/>
        <w:jc w:val="both"/>
      </w:pPr>
    </w:p>
    <w:tbl>
      <w:tblPr>
        <w:tblStyle w:val="Tabelacomgrade"/>
        <w:tblW w:w="0" w:type="auto"/>
        <w:tblLook w:val="04A0"/>
      </w:tblPr>
      <w:tblGrid>
        <w:gridCol w:w="2376"/>
        <w:gridCol w:w="7402"/>
      </w:tblGrid>
      <w:tr w:rsidR="00A57127" w:rsidTr="00A57127">
        <w:tc>
          <w:tcPr>
            <w:tcW w:w="2376" w:type="dxa"/>
          </w:tcPr>
          <w:p w:rsidR="00A57127" w:rsidRDefault="00A57127" w:rsidP="00C82D03">
            <w:pPr>
              <w:pStyle w:val="Corpodetexto"/>
              <w:spacing w:line="360" w:lineRule="auto"/>
              <w:jc w:val="both"/>
            </w:pPr>
            <w:r>
              <w:t>Nome da obra</w:t>
            </w:r>
          </w:p>
        </w:tc>
        <w:tc>
          <w:tcPr>
            <w:tcW w:w="7402" w:type="dxa"/>
          </w:tcPr>
          <w:p w:rsidR="00A57127" w:rsidRDefault="00A57127" w:rsidP="00C82D03">
            <w:pPr>
              <w:pStyle w:val="Corpodetexto"/>
              <w:spacing w:line="360" w:lineRule="auto"/>
              <w:jc w:val="both"/>
            </w:pPr>
          </w:p>
        </w:tc>
      </w:tr>
      <w:tr w:rsidR="00A57127" w:rsidTr="00A57127">
        <w:tc>
          <w:tcPr>
            <w:tcW w:w="2376" w:type="dxa"/>
          </w:tcPr>
          <w:p w:rsidR="00A57127" w:rsidRDefault="00A57127" w:rsidP="00C82D03">
            <w:pPr>
              <w:pStyle w:val="Corpodetexto"/>
              <w:spacing w:line="360" w:lineRule="auto"/>
              <w:jc w:val="both"/>
            </w:pPr>
            <w:r>
              <w:t>Nome do autor</w:t>
            </w:r>
          </w:p>
        </w:tc>
        <w:tc>
          <w:tcPr>
            <w:tcW w:w="7402" w:type="dxa"/>
          </w:tcPr>
          <w:p w:rsidR="00A57127" w:rsidRDefault="00A57127" w:rsidP="00C82D03">
            <w:pPr>
              <w:pStyle w:val="Corpodetexto"/>
              <w:spacing w:line="360" w:lineRule="auto"/>
              <w:jc w:val="both"/>
            </w:pPr>
          </w:p>
        </w:tc>
      </w:tr>
      <w:tr w:rsidR="00A57127" w:rsidTr="00A57127">
        <w:tc>
          <w:tcPr>
            <w:tcW w:w="2376" w:type="dxa"/>
          </w:tcPr>
          <w:p w:rsidR="00A57127" w:rsidRDefault="00C82D03" w:rsidP="00C82D03">
            <w:pPr>
              <w:pStyle w:val="Corpodetexto"/>
              <w:spacing w:line="360" w:lineRule="auto"/>
              <w:jc w:val="both"/>
            </w:pPr>
            <w:r>
              <w:t xml:space="preserve">Sinopse </w:t>
            </w:r>
          </w:p>
        </w:tc>
        <w:tc>
          <w:tcPr>
            <w:tcW w:w="7402" w:type="dxa"/>
          </w:tcPr>
          <w:p w:rsidR="00A57127" w:rsidRDefault="00A57127" w:rsidP="00C82D03">
            <w:pPr>
              <w:pStyle w:val="Corpodetexto"/>
              <w:spacing w:line="360" w:lineRule="auto"/>
              <w:jc w:val="both"/>
            </w:pPr>
          </w:p>
        </w:tc>
      </w:tr>
      <w:tr w:rsidR="00A57127" w:rsidTr="00A57127">
        <w:tc>
          <w:tcPr>
            <w:tcW w:w="2376" w:type="dxa"/>
          </w:tcPr>
          <w:p w:rsidR="00A57127" w:rsidRDefault="00A57127" w:rsidP="00C82D03">
            <w:pPr>
              <w:pStyle w:val="Corpodetexto"/>
              <w:spacing w:line="360" w:lineRule="auto"/>
              <w:jc w:val="both"/>
            </w:pPr>
            <w:r>
              <w:t xml:space="preserve">Editora </w:t>
            </w:r>
          </w:p>
        </w:tc>
        <w:tc>
          <w:tcPr>
            <w:tcW w:w="7402" w:type="dxa"/>
          </w:tcPr>
          <w:p w:rsidR="00A57127" w:rsidRDefault="00A57127" w:rsidP="00C82D03">
            <w:pPr>
              <w:pStyle w:val="Corpodetexto"/>
              <w:spacing w:line="360" w:lineRule="auto"/>
              <w:jc w:val="both"/>
            </w:pPr>
          </w:p>
        </w:tc>
      </w:tr>
      <w:tr w:rsidR="00A57127" w:rsidTr="00A57127">
        <w:tc>
          <w:tcPr>
            <w:tcW w:w="2376" w:type="dxa"/>
          </w:tcPr>
          <w:p w:rsidR="00A57127" w:rsidRDefault="00A57127" w:rsidP="00C82D03">
            <w:pPr>
              <w:pStyle w:val="Corpodetexto"/>
              <w:spacing w:line="360" w:lineRule="auto"/>
              <w:jc w:val="both"/>
            </w:pPr>
            <w:r>
              <w:t>Capa do livro</w:t>
            </w:r>
          </w:p>
        </w:tc>
        <w:tc>
          <w:tcPr>
            <w:tcW w:w="7402" w:type="dxa"/>
          </w:tcPr>
          <w:p w:rsidR="00A57127" w:rsidRDefault="00A57127" w:rsidP="00C82D03">
            <w:pPr>
              <w:pStyle w:val="Corpodetexto"/>
              <w:spacing w:line="360" w:lineRule="auto"/>
              <w:jc w:val="both"/>
            </w:pPr>
          </w:p>
        </w:tc>
      </w:tr>
    </w:tbl>
    <w:p w:rsidR="00A57127" w:rsidRDefault="00A57127" w:rsidP="00A57127">
      <w:pPr>
        <w:pStyle w:val="Corpodetexto"/>
        <w:jc w:val="both"/>
      </w:pPr>
    </w:p>
    <w:p w:rsidR="00A57127" w:rsidRDefault="00A57127" w:rsidP="00A57127">
      <w:pPr>
        <w:pStyle w:val="Corpodetexto"/>
        <w:jc w:val="both"/>
      </w:pPr>
      <w:r>
        <w:tab/>
      </w:r>
    </w:p>
    <w:p w:rsidR="00A57127" w:rsidRPr="00A57127" w:rsidRDefault="00C82D03" w:rsidP="00C82D03">
      <w:pPr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756528" cy="3569027"/>
            <wp:effectExtent l="19050" t="0" r="5972" b="0"/>
            <wp:docPr id="1" name="Imagem 1" descr="http://4.bp.blogspot.com/-LcU0L56qxK4/UuAJ0Bg8nzI/AAAAAAAAAkQ/9LDZqdlIyL0/s1600/Top+10+Personagens+Litera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cU0L56qxK4/UuAJ0Bg8nzI/AAAAAAAAAkQ/9LDZqdlIyL0/s1600/Top+10+Personagens+Literar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15" cy="356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127" w:rsidRPr="00A57127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05" w:rsidRDefault="008D5305">
      <w:pPr>
        <w:spacing w:before="0"/>
      </w:pPr>
      <w:r>
        <w:separator/>
      </w:r>
    </w:p>
  </w:endnote>
  <w:endnote w:type="continuationSeparator" w:id="0">
    <w:p w:rsidR="008D5305" w:rsidRDefault="008D530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05" w:rsidRDefault="008D5305">
      <w:pPr>
        <w:spacing w:before="0"/>
      </w:pPr>
      <w:r>
        <w:separator/>
      </w:r>
    </w:p>
  </w:footnote>
  <w:footnote w:type="continuationSeparator" w:id="0">
    <w:p w:rsidR="008D5305" w:rsidRDefault="008D530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C82D03">
      <w:rPr>
        <w:rStyle w:val="RefernciaSutil"/>
        <w:rFonts w:cs="Calibri"/>
        <w:smallCaps w:val="0"/>
        <w:color w:val="auto"/>
        <w:u w:val="none"/>
      </w:rPr>
      <w:t>3</w:t>
    </w:r>
    <w:r w:rsidR="008603CB">
      <w:rPr>
        <w:rStyle w:val="RefernciaSutil"/>
        <w:rFonts w:cs="Calibri"/>
        <w:smallCaps w:val="0"/>
        <w:color w:val="auto"/>
        <w:u w:val="none"/>
      </w:rPr>
      <w:t>1</w:t>
    </w:r>
    <w:r w:rsidR="001F5484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77DA1"/>
    <w:rsid w:val="000F1AA9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42182"/>
    <w:rsid w:val="005507A5"/>
    <w:rsid w:val="005C61A8"/>
    <w:rsid w:val="005E71EE"/>
    <w:rsid w:val="005F6549"/>
    <w:rsid w:val="00690E0B"/>
    <w:rsid w:val="006B38E2"/>
    <w:rsid w:val="007429BB"/>
    <w:rsid w:val="00763EF4"/>
    <w:rsid w:val="007A227A"/>
    <w:rsid w:val="007D6879"/>
    <w:rsid w:val="008603CB"/>
    <w:rsid w:val="008D5305"/>
    <w:rsid w:val="009B03FF"/>
    <w:rsid w:val="009D4684"/>
    <w:rsid w:val="00A06679"/>
    <w:rsid w:val="00A22A83"/>
    <w:rsid w:val="00A26579"/>
    <w:rsid w:val="00A57127"/>
    <w:rsid w:val="00A9569E"/>
    <w:rsid w:val="00A965E7"/>
    <w:rsid w:val="00AE3377"/>
    <w:rsid w:val="00B30E43"/>
    <w:rsid w:val="00BA031F"/>
    <w:rsid w:val="00BB5307"/>
    <w:rsid w:val="00BE2D76"/>
    <w:rsid w:val="00BF13B4"/>
    <w:rsid w:val="00C241F0"/>
    <w:rsid w:val="00C464A9"/>
    <w:rsid w:val="00C61E7B"/>
    <w:rsid w:val="00C82D03"/>
    <w:rsid w:val="00C82FB7"/>
    <w:rsid w:val="00CA5D46"/>
    <w:rsid w:val="00CB77AF"/>
    <w:rsid w:val="00CB7897"/>
    <w:rsid w:val="00CD515D"/>
    <w:rsid w:val="00D43C73"/>
    <w:rsid w:val="00D5110F"/>
    <w:rsid w:val="00DB23DE"/>
    <w:rsid w:val="00DF220E"/>
    <w:rsid w:val="00DF71BA"/>
    <w:rsid w:val="00E06498"/>
    <w:rsid w:val="00E6508C"/>
    <w:rsid w:val="00EC015F"/>
    <w:rsid w:val="00EC6351"/>
    <w:rsid w:val="00EF520A"/>
    <w:rsid w:val="00F05335"/>
    <w:rsid w:val="00F36E16"/>
    <w:rsid w:val="00F8087B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27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2020-08-31T00:31:00Z</dcterms:created>
  <dcterms:modified xsi:type="dcterms:W3CDTF">2020-08-31T00:31:00Z</dcterms:modified>
</cp:coreProperties>
</file>