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3C7CACB9" w:rsidR="001761F1" w:rsidRDefault="005F266F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Números decimais</w:t>
      </w:r>
    </w:p>
    <w:p w14:paraId="4F905A6C" w14:textId="4B0D3579" w:rsidR="000E6F76" w:rsidRDefault="000E6F76" w:rsidP="000E6F76">
      <w:pPr>
        <w:tabs>
          <w:tab w:val="left" w:pos="5430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Complete as sequências: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032"/>
        <w:gridCol w:w="1098"/>
        <w:gridCol w:w="1098"/>
        <w:gridCol w:w="956"/>
        <w:gridCol w:w="956"/>
        <w:gridCol w:w="956"/>
        <w:gridCol w:w="956"/>
        <w:gridCol w:w="928"/>
        <w:gridCol w:w="928"/>
      </w:tblGrid>
      <w:tr w:rsidR="000E6F76" w14:paraId="2AA16C44" w14:textId="77777777" w:rsidTr="009F108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BD2B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15F3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0AE1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4078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F031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7545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C05D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9FF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58EE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E6F76" w14:paraId="38FA060D" w14:textId="77777777" w:rsidTr="009F108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4353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79BB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C5B7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BB99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A64F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AB7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9540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FFD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A94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E6F76" w14:paraId="2648EDF7" w14:textId="77777777" w:rsidTr="009F108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E2BB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211C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0,25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0EB4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003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0,75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26CB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F9F6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F65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350B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A830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E6F76" w14:paraId="15DCFF92" w14:textId="77777777" w:rsidTr="009F108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DCDE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D13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0F02" w14:textId="4633B873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1,5</w:t>
            </w:r>
            <w:r w:rsidR="00CE3DFD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A6E8" w14:textId="2BA4F72C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1,</w:t>
            </w:r>
            <w:r w:rsidR="00CE3DFD">
              <w:rPr>
                <w:rFonts w:asciiTheme="minorHAnsi" w:hAnsiTheme="minorHAnsi"/>
                <w:b/>
                <w:sz w:val="28"/>
                <w:szCs w:val="28"/>
              </w:rPr>
              <w:t>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CA67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AD21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B16A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50A" w14:textId="77777777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D8E8" w14:textId="0377D1B3" w:rsidR="000E6F76" w:rsidRDefault="000E6F76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E3DFD" w14:paraId="168FF504" w14:textId="77777777" w:rsidTr="009F1089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339" w14:textId="363A86D6" w:rsidR="00CE3DFD" w:rsidRDefault="00CE3DFD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95A1" w14:textId="77777777" w:rsidR="00CE3DFD" w:rsidRDefault="00CE3DFD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05C0" w14:textId="77777777" w:rsidR="00CE3DFD" w:rsidRDefault="00CE3DFD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5C6E" w14:textId="77777777" w:rsidR="00CE3DFD" w:rsidRDefault="00CE3DFD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E550" w14:textId="18153297" w:rsidR="00CE3DFD" w:rsidRDefault="00CE3DFD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2,01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9EB" w14:textId="5CCB3843" w:rsidR="00CE3DFD" w:rsidRDefault="00CE3DFD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2,03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FFF4" w14:textId="21AA0026" w:rsidR="00CE3DFD" w:rsidRDefault="00CE3DFD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2,05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67B" w14:textId="77777777" w:rsidR="00CE3DFD" w:rsidRDefault="00CE3DFD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810F" w14:textId="77777777" w:rsidR="00CE3DFD" w:rsidRDefault="00CE3DFD" w:rsidP="009F1089">
            <w:pPr>
              <w:pStyle w:val="PargrafodaLista"/>
              <w:tabs>
                <w:tab w:val="left" w:pos="5430"/>
              </w:tabs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47DD87E4" w14:textId="77777777" w:rsidR="000E6F76" w:rsidRDefault="000E6F76" w:rsidP="000E6F76">
      <w:pPr>
        <w:spacing w:line="360" w:lineRule="auto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</w:p>
    <w:p w14:paraId="5A453BDC" w14:textId="03E856C2" w:rsidR="000E6F76" w:rsidRDefault="000E6F76" w:rsidP="000E6F76">
      <w:pPr>
        <w:spacing w:line="360" w:lineRule="auto"/>
        <w:jc w:val="both"/>
        <w:rPr>
          <w:rFonts w:asciiTheme="minorHAnsi" w:hAnsiTheme="minorHAnsi"/>
          <w:noProof/>
          <w:kern w:val="2"/>
          <w:sz w:val="28"/>
          <w:szCs w:val="28"/>
          <w:lang w:eastAsia="pt-BR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t>2. Observe a reta numérica e responda: quais os números representados pelas letras P, Q, R e S?</w:t>
      </w:r>
    </w:p>
    <w:p w14:paraId="2D164D20" w14:textId="77777777" w:rsidR="000E6F76" w:rsidRDefault="000E6F76" w:rsidP="000E6F76">
      <w:pPr>
        <w:spacing w:line="360" w:lineRule="auto"/>
        <w:jc w:val="both"/>
        <w:rPr>
          <w:rFonts w:asciiTheme="minorHAnsi" w:hAnsiTheme="minorHAnsi"/>
          <w:sz w:val="28"/>
          <w:szCs w:val="28"/>
          <w:lang w:eastAsia="hi-IN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0A6E7EEB" wp14:editId="4C07C2AE">
            <wp:extent cx="5901055" cy="153098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9CF0" w14:textId="77777777" w:rsidR="000E6F76" w:rsidRDefault="000E6F76" w:rsidP="000E6F7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 = _____________; Q = _____________; R = _____________; S = _____________</w:t>
      </w:r>
      <w:proofErr w:type="gramStart"/>
      <w:r>
        <w:rPr>
          <w:rFonts w:asciiTheme="minorHAnsi" w:hAnsiTheme="minorHAnsi"/>
          <w:sz w:val="28"/>
          <w:szCs w:val="28"/>
        </w:rPr>
        <w:t>_ .</w:t>
      </w:r>
      <w:proofErr w:type="gramEnd"/>
    </w:p>
    <w:p w14:paraId="3F1D88DE" w14:textId="77777777" w:rsidR="000E6F76" w:rsidRDefault="000E6F76" w:rsidP="000E6F7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14:paraId="6B1872C7" w14:textId="6578AF8F" w:rsidR="000E6F76" w:rsidRDefault="000E6F76" w:rsidP="000E6F7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Complete a tabela fazendo as adições, se possível mentalmente: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E6F76" w14:paraId="4E07D689" w14:textId="77777777" w:rsidTr="009F108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3D19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A4DA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FE95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8D98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2,05</w:t>
            </w:r>
          </w:p>
        </w:tc>
      </w:tr>
      <w:tr w:rsidR="000E6F76" w14:paraId="192F904B" w14:textId="77777777" w:rsidTr="009F108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2934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4CB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7C5D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399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E6F76" w14:paraId="57F37811" w14:textId="77777777" w:rsidTr="009F108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3C86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21F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940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7BDC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E6F76" w14:paraId="558D0C62" w14:textId="77777777" w:rsidTr="009F108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1984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1AA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BFE4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4C18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E6F76" w14:paraId="283FDF1B" w14:textId="77777777" w:rsidTr="009F1089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F960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0,06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8F52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2684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54BD" w14:textId="77777777" w:rsidR="000E6F76" w:rsidRDefault="000E6F76" w:rsidP="009F10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88448F0" w14:textId="4EA356B1" w:rsidR="005F266F" w:rsidRDefault="005F266F" w:rsidP="00640778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</w:p>
    <w:sectPr w:rsidR="005F266F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7C668" w14:textId="77777777" w:rsidR="00EC6EA1" w:rsidRDefault="00EC6EA1">
      <w:pPr>
        <w:spacing w:before="0"/>
      </w:pPr>
      <w:r>
        <w:separator/>
      </w:r>
    </w:p>
  </w:endnote>
  <w:endnote w:type="continuationSeparator" w:id="0">
    <w:p w14:paraId="4944B5EF" w14:textId="77777777" w:rsidR="00EC6EA1" w:rsidRDefault="00EC6E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8148" w14:textId="77777777" w:rsidR="00EC6EA1" w:rsidRDefault="00EC6EA1">
      <w:pPr>
        <w:spacing w:before="0"/>
      </w:pPr>
      <w:r>
        <w:separator/>
      </w:r>
    </w:p>
  </w:footnote>
  <w:footnote w:type="continuationSeparator" w:id="0">
    <w:p w14:paraId="39782B15" w14:textId="77777777" w:rsidR="00EC6EA1" w:rsidRDefault="00EC6E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 w:rsidP="00640778">
    <w:pPr>
      <w:tabs>
        <w:tab w:val="left" w:pos="4820"/>
        <w:tab w:val="left" w:pos="7371"/>
      </w:tabs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A52BA86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BA52EC">
      <w:rPr>
        <w:rStyle w:val="RefernciaSutil"/>
        <w:rFonts w:cs="Calibri"/>
        <w:smallCaps w:val="0"/>
        <w:color w:val="auto"/>
        <w:u w:val="none"/>
      </w:rPr>
      <w:t>2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7B63FA7F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A52EC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5"/>
  </w:num>
  <w:num w:numId="6">
    <w:abstractNumId w:val="25"/>
  </w:num>
  <w:num w:numId="7">
    <w:abstractNumId w:val="11"/>
  </w:num>
  <w:num w:numId="8">
    <w:abstractNumId w:val="26"/>
  </w:num>
  <w:num w:numId="9">
    <w:abstractNumId w:val="32"/>
  </w:num>
  <w:num w:numId="10">
    <w:abstractNumId w:val="22"/>
  </w:num>
  <w:num w:numId="11">
    <w:abstractNumId w:val="17"/>
  </w:num>
  <w:num w:numId="12">
    <w:abstractNumId w:val="33"/>
  </w:num>
  <w:num w:numId="13">
    <w:abstractNumId w:val="8"/>
  </w:num>
  <w:num w:numId="14">
    <w:abstractNumId w:val="24"/>
  </w:num>
  <w:num w:numId="15">
    <w:abstractNumId w:val="31"/>
  </w:num>
  <w:num w:numId="16">
    <w:abstractNumId w:val="9"/>
  </w:num>
  <w:num w:numId="17">
    <w:abstractNumId w:val="4"/>
  </w:num>
  <w:num w:numId="18">
    <w:abstractNumId w:val="27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8"/>
  </w:num>
  <w:num w:numId="24">
    <w:abstractNumId w:val="6"/>
  </w:num>
  <w:num w:numId="25">
    <w:abstractNumId w:val="19"/>
  </w:num>
  <w:num w:numId="26">
    <w:abstractNumId w:val="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14"/>
  </w:num>
  <w:num w:numId="32">
    <w:abstractNumId w:val="30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3CEF"/>
    <w:rsid w:val="000A711C"/>
    <w:rsid w:val="000B1DCD"/>
    <w:rsid w:val="000C25E3"/>
    <w:rsid w:val="000C7E22"/>
    <w:rsid w:val="000D619F"/>
    <w:rsid w:val="000E6F76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18FB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E0E75"/>
    <w:rsid w:val="004E4688"/>
    <w:rsid w:val="004F0D83"/>
    <w:rsid w:val="004F387D"/>
    <w:rsid w:val="00501B99"/>
    <w:rsid w:val="005347B9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0778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E06D8"/>
    <w:rsid w:val="007E6C9C"/>
    <w:rsid w:val="007F4778"/>
    <w:rsid w:val="00802B8A"/>
    <w:rsid w:val="008167B4"/>
    <w:rsid w:val="00831016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B07A3B"/>
    <w:rsid w:val="00B234A3"/>
    <w:rsid w:val="00B32A93"/>
    <w:rsid w:val="00B5130D"/>
    <w:rsid w:val="00B551C7"/>
    <w:rsid w:val="00BA1474"/>
    <w:rsid w:val="00BA52EC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E3DFD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C6EA1"/>
    <w:rsid w:val="00ED7E98"/>
    <w:rsid w:val="00EE23BE"/>
    <w:rsid w:val="00EF520A"/>
    <w:rsid w:val="00F002F5"/>
    <w:rsid w:val="00F02DB2"/>
    <w:rsid w:val="00F06988"/>
    <w:rsid w:val="00F12C23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5</cp:revision>
  <cp:lastPrinted>2020-08-28T18:05:00Z</cp:lastPrinted>
  <dcterms:created xsi:type="dcterms:W3CDTF">2020-08-31T11:45:00Z</dcterms:created>
  <dcterms:modified xsi:type="dcterms:W3CDTF">2020-09-01T10:55:00Z</dcterms:modified>
</cp:coreProperties>
</file>