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0F3" w:rsidRDefault="006560F3" w:rsidP="00A57127">
      <w:pPr>
        <w:pStyle w:val="01Ttulo-IEIJ"/>
      </w:pPr>
    </w:p>
    <w:p w:rsidR="00A57127" w:rsidRDefault="001F6B25" w:rsidP="00A57127">
      <w:pPr>
        <w:pStyle w:val="01Ttulo-IEIJ"/>
      </w:pPr>
      <w:r>
        <w:t>projeto especialidades</w:t>
      </w:r>
      <w:r w:rsidR="009F2892">
        <w:t xml:space="preserve"> - continuação</w:t>
      </w:r>
    </w:p>
    <w:p w:rsidR="00A57127" w:rsidRDefault="00A57127" w:rsidP="00A57127">
      <w:pPr>
        <w:pStyle w:val="03Texto-IEIJ"/>
      </w:pPr>
    </w:p>
    <w:p w:rsidR="006560F3" w:rsidRDefault="006560F3" w:rsidP="006560F3">
      <w:pPr>
        <w:pStyle w:val="00IEIJ"/>
      </w:pPr>
      <w:r>
        <w:tab/>
        <w:t xml:space="preserve">Os textos dos projetos devem ser aprofundados! Leia atentamente as sugestões propostas pelos professores e realize, no mínimo, uma atividade hoje. </w:t>
      </w:r>
    </w:p>
    <w:p w:rsidR="006560F3" w:rsidRDefault="006560F3" w:rsidP="006560F3">
      <w:pPr>
        <w:pStyle w:val="Corpodetexto"/>
        <w:jc w:val="both"/>
      </w:pPr>
      <w:r>
        <w:tab/>
        <w:t xml:space="preserve">Lembre-se de que </w:t>
      </w:r>
      <w:proofErr w:type="gramStart"/>
      <w:r>
        <w:t>todos as</w:t>
      </w:r>
      <w:proofErr w:type="gramEnd"/>
      <w:r>
        <w:t xml:space="preserve"> assuntos devem apresentar mapas de localização, linhas de tempo, textos diversos (poemas, letras de música, </w:t>
      </w:r>
      <w:proofErr w:type="spellStart"/>
      <w:r>
        <w:t>etc</w:t>
      </w:r>
      <w:proofErr w:type="spellEnd"/>
      <w:r>
        <w:t xml:space="preserve">), obras de arte relacionadas. </w:t>
      </w:r>
    </w:p>
    <w:p w:rsidR="006560F3" w:rsidRPr="00C13A06" w:rsidRDefault="006560F3" w:rsidP="006560F3">
      <w:pPr>
        <w:pStyle w:val="Corpodetexto"/>
        <w:jc w:val="both"/>
        <w:rPr>
          <w:b/>
        </w:rPr>
      </w:pPr>
      <w:r>
        <w:tab/>
      </w:r>
      <w:r w:rsidR="00C13A06" w:rsidRPr="00C13A06">
        <w:rPr>
          <w:b/>
        </w:rPr>
        <w:t xml:space="preserve">Acrescente à sua lista de atividades a escolha de um bom filme que ilustre o seu tema. </w:t>
      </w:r>
      <w:r w:rsidRPr="00C13A06">
        <w:rPr>
          <w:b/>
        </w:rPr>
        <w:t xml:space="preserve"> </w:t>
      </w:r>
      <w:r w:rsidR="00C13A06">
        <w:rPr>
          <w:b/>
        </w:rPr>
        <w:t xml:space="preserve">Pesquise na Internet, assista-o e apresente uma sinopse. Envie para o </w:t>
      </w:r>
      <w:proofErr w:type="spellStart"/>
      <w:r w:rsidR="00C13A06">
        <w:rPr>
          <w:b/>
        </w:rPr>
        <w:t>Moodle</w:t>
      </w:r>
      <w:proofErr w:type="spellEnd"/>
      <w:r w:rsidR="00C13A06">
        <w:rPr>
          <w:b/>
        </w:rPr>
        <w:t xml:space="preserve"> de Português e anexe-o ao diário de Bordo. </w:t>
      </w:r>
    </w:p>
    <w:p w:rsidR="006560F3" w:rsidRDefault="006560F3" w:rsidP="006560F3">
      <w:pPr>
        <w:pStyle w:val="Corpodetexto"/>
        <w:jc w:val="both"/>
      </w:pPr>
      <w:r>
        <w:tab/>
        <w:t>Bom trabalho!</w:t>
      </w:r>
    </w:p>
    <w:p w:rsidR="009F2892" w:rsidRDefault="009F2892" w:rsidP="006560F3">
      <w:pPr>
        <w:pStyle w:val="Corpodetexto"/>
        <w:jc w:val="both"/>
      </w:pPr>
    </w:p>
    <w:p w:rsidR="00C13A06" w:rsidRDefault="009F2892" w:rsidP="006560F3">
      <w:pPr>
        <w:pStyle w:val="Corpodetexto"/>
        <w:jc w:val="both"/>
      </w:pPr>
      <w:r>
        <w:t xml:space="preserve">Observação: </w:t>
      </w:r>
    </w:p>
    <w:p w:rsidR="009F2892" w:rsidRDefault="009F2892" w:rsidP="00C13A06">
      <w:pPr>
        <w:pStyle w:val="Corpodetexto"/>
        <w:ind w:firstLine="709"/>
        <w:jc w:val="both"/>
      </w:pPr>
      <w:r>
        <w:t xml:space="preserve">Vi que alguns de vocês ainda </w:t>
      </w:r>
      <w:r w:rsidR="00C13A06">
        <w:t xml:space="preserve">não </w:t>
      </w:r>
      <w:r>
        <w:t xml:space="preserve">fizeram registros no diário de bordo! Façam-no para que possamos validar a sua presença! </w:t>
      </w:r>
    </w:p>
    <w:p w:rsidR="006560F3" w:rsidRDefault="006560F3" w:rsidP="006560F3">
      <w:pPr>
        <w:pStyle w:val="Corpodetexto"/>
        <w:jc w:val="both"/>
      </w:pPr>
    </w:p>
    <w:p w:rsidR="006560F3" w:rsidRPr="006560F3" w:rsidRDefault="006560F3" w:rsidP="006560F3">
      <w:pPr>
        <w:pStyle w:val="Corpodetexto"/>
        <w:jc w:val="both"/>
      </w:pPr>
    </w:p>
    <w:p w:rsidR="00A57127" w:rsidRDefault="00A57127" w:rsidP="006560F3">
      <w:pPr>
        <w:pStyle w:val="00IEIJ"/>
      </w:pPr>
      <w:r>
        <w:tab/>
      </w:r>
    </w:p>
    <w:p w:rsidR="00A57127" w:rsidRPr="00A57127" w:rsidRDefault="00A57127" w:rsidP="00C82D03">
      <w:pPr>
        <w:jc w:val="center"/>
      </w:pPr>
    </w:p>
    <w:sectPr w:rsidR="00A57127" w:rsidRPr="00A57127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D7" w:rsidRDefault="00B17ED7">
      <w:pPr>
        <w:spacing w:before="0"/>
      </w:pPr>
      <w:r>
        <w:separator/>
      </w:r>
    </w:p>
  </w:endnote>
  <w:endnote w:type="continuationSeparator" w:id="0">
    <w:p w:rsidR="00B17ED7" w:rsidRDefault="00B17ED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D7" w:rsidRDefault="00B17ED7">
      <w:pPr>
        <w:spacing w:before="0"/>
      </w:pPr>
      <w:r>
        <w:separator/>
      </w:r>
    </w:p>
  </w:footnote>
  <w:footnote w:type="continuationSeparator" w:id="0">
    <w:p w:rsidR="00B17ED7" w:rsidRDefault="00B17ED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proofErr w:type="gramStart"/>
    <w:r w:rsidR="00C13A06">
      <w:rPr>
        <w:rStyle w:val="RefernciaSutil"/>
        <w:rFonts w:cs="Calibri"/>
        <w:smallCaps w:val="0"/>
        <w:color w:val="auto"/>
        <w:u w:val="none"/>
      </w:rPr>
      <w:t>4</w:t>
    </w:r>
    <w:proofErr w:type="gramEnd"/>
    <w:r w:rsidR="006560F3">
      <w:rPr>
        <w:rStyle w:val="RefernciaSutil"/>
        <w:rFonts w:cs="Calibri"/>
        <w:smallCaps w:val="0"/>
        <w:color w:val="auto"/>
        <w:u w:val="none"/>
      </w:rPr>
      <w:t xml:space="preserve"> de setembro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77DA1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E71EE"/>
    <w:rsid w:val="005F6549"/>
    <w:rsid w:val="006560F3"/>
    <w:rsid w:val="00690E0B"/>
    <w:rsid w:val="006B38E2"/>
    <w:rsid w:val="006D707F"/>
    <w:rsid w:val="007429BB"/>
    <w:rsid w:val="00763EF4"/>
    <w:rsid w:val="007A227A"/>
    <w:rsid w:val="007D6879"/>
    <w:rsid w:val="008603CB"/>
    <w:rsid w:val="008D5305"/>
    <w:rsid w:val="00973461"/>
    <w:rsid w:val="009B03FF"/>
    <w:rsid w:val="009D4684"/>
    <w:rsid w:val="009F2892"/>
    <w:rsid w:val="009F2B85"/>
    <w:rsid w:val="00A06679"/>
    <w:rsid w:val="00A22A83"/>
    <w:rsid w:val="00A26579"/>
    <w:rsid w:val="00A57127"/>
    <w:rsid w:val="00A9569E"/>
    <w:rsid w:val="00A965E7"/>
    <w:rsid w:val="00AE3377"/>
    <w:rsid w:val="00B17ED7"/>
    <w:rsid w:val="00B30E43"/>
    <w:rsid w:val="00BA031F"/>
    <w:rsid w:val="00BB5307"/>
    <w:rsid w:val="00BB7E94"/>
    <w:rsid w:val="00BE27A6"/>
    <w:rsid w:val="00BE2D76"/>
    <w:rsid w:val="00BF13B4"/>
    <w:rsid w:val="00C13A06"/>
    <w:rsid w:val="00C241F0"/>
    <w:rsid w:val="00C464A9"/>
    <w:rsid w:val="00C61E7B"/>
    <w:rsid w:val="00C82D03"/>
    <w:rsid w:val="00C82FB7"/>
    <w:rsid w:val="00CA5D46"/>
    <w:rsid w:val="00CB77AF"/>
    <w:rsid w:val="00CB7897"/>
    <w:rsid w:val="00CD515D"/>
    <w:rsid w:val="00D43C73"/>
    <w:rsid w:val="00D5110F"/>
    <w:rsid w:val="00DB23DE"/>
    <w:rsid w:val="00DF220E"/>
    <w:rsid w:val="00DF71BA"/>
    <w:rsid w:val="00E06498"/>
    <w:rsid w:val="00E6508C"/>
    <w:rsid w:val="00EC015F"/>
    <w:rsid w:val="00EC6351"/>
    <w:rsid w:val="00EF520A"/>
    <w:rsid w:val="00F05335"/>
    <w:rsid w:val="00F36E16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2020-09-03T23:38:00Z</dcterms:created>
  <dcterms:modified xsi:type="dcterms:W3CDTF">2020-09-03T23:38:00Z</dcterms:modified>
</cp:coreProperties>
</file>