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8D7994B" w14:textId="4156F21E" w:rsidR="001761F1" w:rsidRDefault="0037665E" w:rsidP="008E20B8">
      <w:pPr>
        <w:pStyle w:val="01Ttulo-IEIJ"/>
        <w:spacing w:before="120" w:after="0" w:line="312" w:lineRule="auto"/>
        <w:rPr>
          <w:sz w:val="32"/>
          <w:szCs w:val="32"/>
        </w:rPr>
      </w:pPr>
      <w:r>
        <w:rPr>
          <w:sz w:val="32"/>
          <w:szCs w:val="32"/>
        </w:rPr>
        <w:t>jogos</w:t>
      </w:r>
      <w:r w:rsidR="00EC130B">
        <w:rPr>
          <w:sz w:val="32"/>
          <w:szCs w:val="32"/>
        </w:rPr>
        <w:t xml:space="preserve"> com decimais</w:t>
      </w:r>
    </w:p>
    <w:p w14:paraId="0CE81246" w14:textId="3DA72E93" w:rsidR="00292600" w:rsidRPr="006A49CE" w:rsidRDefault="00292600" w:rsidP="00292600">
      <w:pPr>
        <w:pStyle w:val="03Texto-IEIJ"/>
        <w:spacing w:line="288" w:lineRule="auto"/>
        <w:ind w:firstLine="709"/>
        <w:jc w:val="both"/>
        <w:rPr>
          <w:sz w:val="26"/>
          <w:szCs w:val="26"/>
        </w:rPr>
      </w:pPr>
      <w:r w:rsidRPr="006A49CE">
        <w:rPr>
          <w:sz w:val="26"/>
          <w:szCs w:val="26"/>
        </w:rPr>
        <w:t xml:space="preserve">Bom dia </w:t>
      </w:r>
      <w:r w:rsidR="00927F7D">
        <w:rPr>
          <w:sz w:val="26"/>
          <w:szCs w:val="26"/>
        </w:rPr>
        <w:t>6</w:t>
      </w:r>
      <w:r w:rsidRPr="006A49CE">
        <w:rPr>
          <w:sz w:val="26"/>
          <w:szCs w:val="26"/>
        </w:rPr>
        <w:t>º ano!</w:t>
      </w:r>
    </w:p>
    <w:p w14:paraId="37BE7B3C" w14:textId="77777777" w:rsidR="006A49CE" w:rsidRDefault="006A49CE" w:rsidP="006A49CE">
      <w:pPr>
        <w:pStyle w:val="03Texto-IEIJ"/>
        <w:spacing w:line="288" w:lineRule="auto"/>
        <w:ind w:firstLine="709"/>
        <w:jc w:val="both"/>
        <w:rPr>
          <w:sz w:val="26"/>
          <w:szCs w:val="26"/>
        </w:rPr>
      </w:pPr>
      <w:r w:rsidRPr="006A49CE">
        <w:rPr>
          <w:sz w:val="26"/>
          <w:szCs w:val="26"/>
        </w:rPr>
        <w:t xml:space="preserve">Na proposta de hoje você praticará um pouco do que já aprendeu sobre números decimais </w:t>
      </w:r>
      <w:r>
        <w:rPr>
          <w:sz w:val="26"/>
          <w:szCs w:val="26"/>
        </w:rPr>
        <w:t xml:space="preserve">e </w:t>
      </w:r>
      <w:r w:rsidRPr="006A49CE">
        <w:rPr>
          <w:sz w:val="26"/>
          <w:szCs w:val="26"/>
        </w:rPr>
        <w:t>de uma forma divertida.</w:t>
      </w:r>
    </w:p>
    <w:p w14:paraId="6BBE427D" w14:textId="77777777" w:rsidR="00B5639B" w:rsidRDefault="006A49CE" w:rsidP="006A49CE">
      <w:pPr>
        <w:pStyle w:val="03Texto-IEIJ"/>
        <w:spacing w:line="288" w:lineRule="auto"/>
        <w:ind w:firstLine="709"/>
        <w:jc w:val="both"/>
        <w:rPr>
          <w:sz w:val="26"/>
          <w:szCs w:val="26"/>
        </w:rPr>
      </w:pPr>
      <w:r w:rsidRPr="006A49CE">
        <w:rPr>
          <w:sz w:val="26"/>
          <w:szCs w:val="26"/>
        </w:rPr>
        <w:t xml:space="preserve">Separei três jogos </w:t>
      </w:r>
      <w:r>
        <w:rPr>
          <w:sz w:val="26"/>
          <w:szCs w:val="26"/>
        </w:rPr>
        <w:t xml:space="preserve">on-line </w:t>
      </w:r>
      <w:r w:rsidRPr="006A49CE">
        <w:rPr>
          <w:sz w:val="26"/>
          <w:szCs w:val="26"/>
        </w:rPr>
        <w:t xml:space="preserve">para você </w:t>
      </w:r>
      <w:proofErr w:type="spellStart"/>
      <w:r w:rsidRPr="006A49CE">
        <w:rPr>
          <w:sz w:val="26"/>
          <w:szCs w:val="26"/>
        </w:rPr>
        <w:t>bincar</w:t>
      </w:r>
      <w:proofErr w:type="spellEnd"/>
      <w:r w:rsidRPr="006A49CE">
        <w:rPr>
          <w:sz w:val="26"/>
          <w:szCs w:val="26"/>
        </w:rPr>
        <w:t xml:space="preserve">. </w:t>
      </w:r>
    </w:p>
    <w:p w14:paraId="282B12E0" w14:textId="7E49AEA7" w:rsidR="006A49CE" w:rsidRDefault="006A49CE" w:rsidP="006A49CE">
      <w:pPr>
        <w:pStyle w:val="03Texto-IEIJ"/>
        <w:spacing w:line="288" w:lineRule="auto"/>
        <w:ind w:firstLine="709"/>
        <w:jc w:val="both"/>
        <w:rPr>
          <w:sz w:val="26"/>
          <w:szCs w:val="26"/>
        </w:rPr>
      </w:pPr>
      <w:r w:rsidRPr="006A49CE">
        <w:rPr>
          <w:sz w:val="26"/>
          <w:szCs w:val="26"/>
        </w:rPr>
        <w:t>Nos que tiver nível, escolha o nível 3,</w:t>
      </w:r>
      <w:r>
        <w:rPr>
          <w:sz w:val="26"/>
          <w:szCs w:val="26"/>
        </w:rPr>
        <w:t xml:space="preserve"> o</w:t>
      </w:r>
      <w:r w:rsidRPr="006A49CE">
        <w:rPr>
          <w:sz w:val="26"/>
          <w:szCs w:val="26"/>
        </w:rPr>
        <w:t xml:space="preserve"> mais complexo.</w:t>
      </w:r>
    </w:p>
    <w:p w14:paraId="36546611" w14:textId="107EC038" w:rsidR="006A49CE" w:rsidRDefault="006A49CE" w:rsidP="006A49CE">
      <w:pPr>
        <w:pStyle w:val="03Texto-IEIJ"/>
        <w:spacing w:line="288" w:lineRule="auto"/>
        <w:ind w:firstLine="709"/>
        <w:jc w:val="both"/>
        <w:rPr>
          <w:sz w:val="26"/>
          <w:szCs w:val="26"/>
        </w:rPr>
      </w:pPr>
      <w:r w:rsidRPr="006A49CE">
        <w:rPr>
          <w:sz w:val="26"/>
          <w:szCs w:val="26"/>
        </w:rPr>
        <w:t>Para cada jogo, escreva um breve relato sobre o que você entendeu</w:t>
      </w:r>
      <w:r w:rsidR="00C26772">
        <w:rPr>
          <w:sz w:val="26"/>
          <w:szCs w:val="26"/>
        </w:rPr>
        <w:t xml:space="preserve">, </w:t>
      </w:r>
      <w:r w:rsidRPr="006A49CE">
        <w:rPr>
          <w:sz w:val="26"/>
          <w:szCs w:val="26"/>
        </w:rPr>
        <w:t xml:space="preserve">o que achou </w:t>
      </w:r>
      <w:bookmarkStart w:id="0" w:name="_GoBack"/>
      <w:bookmarkEnd w:id="0"/>
      <w:r w:rsidRPr="006A49CE">
        <w:rPr>
          <w:sz w:val="26"/>
          <w:szCs w:val="26"/>
        </w:rPr>
        <w:t>mais importante</w:t>
      </w:r>
      <w:r w:rsidR="00B5639B">
        <w:rPr>
          <w:sz w:val="26"/>
          <w:szCs w:val="26"/>
        </w:rPr>
        <w:t>, a sua pontuação e tempo em cada jogo</w:t>
      </w:r>
      <w:r w:rsidR="00C26772">
        <w:rPr>
          <w:sz w:val="26"/>
          <w:szCs w:val="26"/>
        </w:rPr>
        <w:t>. Po</w:t>
      </w:r>
      <w:r w:rsidR="00B5639B">
        <w:rPr>
          <w:sz w:val="26"/>
          <w:szCs w:val="26"/>
        </w:rPr>
        <w:t>ste</w:t>
      </w:r>
      <w:r w:rsidR="00C26772">
        <w:rPr>
          <w:sz w:val="26"/>
          <w:szCs w:val="26"/>
        </w:rPr>
        <w:t xml:space="preserve"> a atividade</w:t>
      </w:r>
      <w:r w:rsidR="00B5639B">
        <w:rPr>
          <w:sz w:val="26"/>
          <w:szCs w:val="26"/>
        </w:rPr>
        <w:t xml:space="preserve"> no Moodle.</w:t>
      </w:r>
    </w:p>
    <w:p w14:paraId="7514C3E9" w14:textId="11C644CA" w:rsidR="00B5639B" w:rsidRPr="00B5639B" w:rsidRDefault="00B5639B" w:rsidP="00B5639B">
      <w:pPr>
        <w:pStyle w:val="00IEIJ"/>
      </w:pPr>
      <w:r w:rsidRPr="006A49CE">
        <w:rPr>
          <w:noProof/>
        </w:rPr>
        <w:drawing>
          <wp:anchor distT="0" distB="0" distL="114300" distR="114300" simplePos="0" relativeHeight="251658240" behindDoc="0" locked="0" layoutInCell="1" allowOverlap="1" wp14:anchorId="5BA40EC3" wp14:editId="43D540F8">
            <wp:simplePos x="0" y="0"/>
            <wp:positionH relativeFrom="margin">
              <wp:posOffset>4323715</wp:posOffset>
            </wp:positionH>
            <wp:positionV relativeFrom="paragraph">
              <wp:posOffset>87630</wp:posOffset>
            </wp:positionV>
            <wp:extent cx="1795780" cy="129540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78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B264C3" w14:textId="77777777" w:rsidR="006A49CE" w:rsidRDefault="006A49CE" w:rsidP="006A49CE">
      <w:pPr>
        <w:pStyle w:val="03Texto-IEIJ"/>
        <w:spacing w:line="288" w:lineRule="auto"/>
        <w:jc w:val="both"/>
        <w:rPr>
          <w:sz w:val="26"/>
          <w:szCs w:val="26"/>
        </w:rPr>
      </w:pPr>
    </w:p>
    <w:p w14:paraId="2BE9CF49" w14:textId="0DE5F8A9" w:rsidR="006A49CE" w:rsidRPr="006A49CE" w:rsidRDefault="006A49CE" w:rsidP="006A49CE">
      <w:pPr>
        <w:pStyle w:val="03Texto-IEIJ"/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6A49CE">
        <w:rPr>
          <w:sz w:val="26"/>
          <w:szCs w:val="26"/>
        </w:rPr>
        <w:t xml:space="preserve">Jogo comparação dos decimais: </w:t>
      </w:r>
    </w:p>
    <w:p w14:paraId="4BC86B18" w14:textId="449E22D9" w:rsidR="006A49CE" w:rsidRPr="006A49CE" w:rsidRDefault="002156BD" w:rsidP="006A49CE">
      <w:pPr>
        <w:pStyle w:val="03Texto-IEIJ"/>
        <w:spacing w:line="288" w:lineRule="auto"/>
        <w:jc w:val="both"/>
        <w:rPr>
          <w:sz w:val="26"/>
          <w:szCs w:val="26"/>
        </w:rPr>
      </w:pPr>
      <w:hyperlink r:id="rId8" w:history="1">
        <w:r w:rsidR="006A49CE" w:rsidRPr="000C40AB">
          <w:rPr>
            <w:rStyle w:val="Hyperlink"/>
            <w:sz w:val="26"/>
            <w:szCs w:val="26"/>
          </w:rPr>
          <w:t>https://escola.britannica.com.br/jogos/GM_4_22/index.html</w:t>
        </w:r>
      </w:hyperlink>
    </w:p>
    <w:p w14:paraId="2DAA8964" w14:textId="3C6232D9" w:rsidR="006A49CE" w:rsidRPr="006A49CE" w:rsidRDefault="006A49CE" w:rsidP="006A49CE">
      <w:pPr>
        <w:pStyle w:val="00IEIJ"/>
        <w:jc w:val="center"/>
      </w:pPr>
    </w:p>
    <w:p w14:paraId="42077099" w14:textId="77777777" w:rsidR="00B5639B" w:rsidRDefault="00B5639B" w:rsidP="006A49CE">
      <w:pPr>
        <w:pStyle w:val="00IEIJ"/>
        <w:rPr>
          <w:sz w:val="26"/>
          <w:szCs w:val="26"/>
        </w:rPr>
      </w:pPr>
    </w:p>
    <w:p w14:paraId="7EB4B326" w14:textId="67D719D8" w:rsidR="006A49CE" w:rsidRDefault="00B5639B" w:rsidP="006A49CE">
      <w:pPr>
        <w:pStyle w:val="00IEIJ"/>
        <w:rPr>
          <w:sz w:val="26"/>
          <w:szCs w:val="26"/>
        </w:rPr>
      </w:pPr>
      <w:r w:rsidRPr="006A49CE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1D07589B" wp14:editId="248EBC42">
            <wp:simplePos x="0" y="0"/>
            <wp:positionH relativeFrom="margin">
              <wp:align>left</wp:align>
            </wp:positionH>
            <wp:positionV relativeFrom="paragraph">
              <wp:posOffset>259080</wp:posOffset>
            </wp:positionV>
            <wp:extent cx="1790065" cy="1281430"/>
            <wp:effectExtent l="0" t="0" r="635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065" cy="1281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DF3682" w14:textId="7FA3F579" w:rsidR="006A49CE" w:rsidRPr="006A49CE" w:rsidRDefault="006A49CE" w:rsidP="006A49CE">
      <w:pPr>
        <w:pStyle w:val="00IEIJ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6A49CE">
        <w:rPr>
          <w:sz w:val="26"/>
          <w:szCs w:val="26"/>
        </w:rPr>
        <w:t>Brincando com números decimais:</w:t>
      </w:r>
      <w:r>
        <w:rPr>
          <w:sz w:val="26"/>
          <w:szCs w:val="26"/>
        </w:rPr>
        <w:t xml:space="preserve"> </w:t>
      </w:r>
      <w:hyperlink r:id="rId10" w:history="1">
        <w:r w:rsidRPr="000C40AB">
          <w:rPr>
            <w:rStyle w:val="Hyperlink"/>
            <w:sz w:val="26"/>
            <w:szCs w:val="26"/>
          </w:rPr>
          <w:t>https://escola.britannica.com.br/jogos/GM_5_30/index.html</w:t>
        </w:r>
      </w:hyperlink>
    </w:p>
    <w:p w14:paraId="05F18D14" w14:textId="7549AD8A" w:rsidR="006A49CE" w:rsidRDefault="006A49CE" w:rsidP="00292600">
      <w:pPr>
        <w:pStyle w:val="03Texto-IEIJ"/>
        <w:spacing w:line="288" w:lineRule="auto"/>
        <w:ind w:firstLine="709"/>
        <w:jc w:val="both"/>
        <w:rPr>
          <w:sz w:val="26"/>
          <w:szCs w:val="26"/>
        </w:rPr>
      </w:pPr>
    </w:p>
    <w:p w14:paraId="26938756" w14:textId="12D9040D" w:rsidR="006A49CE" w:rsidRDefault="006A49CE" w:rsidP="006A49CE">
      <w:pPr>
        <w:pStyle w:val="00IEIJ"/>
      </w:pPr>
    </w:p>
    <w:p w14:paraId="2A7D128F" w14:textId="1B3DB565" w:rsidR="00B5639B" w:rsidRDefault="00B5639B" w:rsidP="00B5639B">
      <w:pPr>
        <w:pStyle w:val="Corpodetexto"/>
      </w:pPr>
    </w:p>
    <w:p w14:paraId="29649512" w14:textId="769F3B68" w:rsidR="00B5639B" w:rsidRDefault="00B5639B" w:rsidP="00B5639B">
      <w:pPr>
        <w:pStyle w:val="Corpodetexto"/>
      </w:pPr>
    </w:p>
    <w:p w14:paraId="55B6FB64" w14:textId="77777777" w:rsidR="00B5639B" w:rsidRPr="00B5639B" w:rsidRDefault="00B5639B" w:rsidP="00B5639B">
      <w:pPr>
        <w:pStyle w:val="Corpodetexto"/>
      </w:pPr>
    </w:p>
    <w:p w14:paraId="4B6EABF7" w14:textId="656E2B88" w:rsidR="006A49CE" w:rsidRPr="006A49CE" w:rsidRDefault="00B5639B" w:rsidP="006A49CE">
      <w:pPr>
        <w:pStyle w:val="00IEIJ"/>
        <w:rPr>
          <w:sz w:val="26"/>
          <w:szCs w:val="26"/>
        </w:rPr>
      </w:pPr>
      <w:r w:rsidRPr="006A49CE"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09DDB690" wp14:editId="5C18D5C4">
            <wp:simplePos x="0" y="0"/>
            <wp:positionH relativeFrom="column">
              <wp:posOffset>4204335</wp:posOffset>
            </wp:positionH>
            <wp:positionV relativeFrom="paragraph">
              <wp:posOffset>5715</wp:posOffset>
            </wp:positionV>
            <wp:extent cx="1929130" cy="1279525"/>
            <wp:effectExtent l="0" t="0" r="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130" cy="127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9CE">
        <w:rPr>
          <w:sz w:val="26"/>
          <w:szCs w:val="26"/>
        </w:rPr>
        <w:t xml:space="preserve">3. </w:t>
      </w:r>
      <w:r w:rsidR="006A49CE" w:rsidRPr="006A49CE">
        <w:rPr>
          <w:sz w:val="26"/>
          <w:szCs w:val="26"/>
        </w:rPr>
        <w:t>Arredondando decimais:</w:t>
      </w:r>
    </w:p>
    <w:p w14:paraId="6BC3C4E6" w14:textId="2EF10109" w:rsidR="006A49CE" w:rsidRDefault="002156BD" w:rsidP="006A49CE">
      <w:pPr>
        <w:pStyle w:val="Corpodetexto"/>
        <w:rPr>
          <w:sz w:val="26"/>
          <w:szCs w:val="26"/>
        </w:rPr>
      </w:pPr>
      <w:hyperlink r:id="rId12" w:history="1">
        <w:r w:rsidR="00B5639B" w:rsidRPr="000C40AB">
          <w:rPr>
            <w:rStyle w:val="Hyperlink"/>
            <w:sz w:val="26"/>
            <w:szCs w:val="26"/>
          </w:rPr>
          <w:t>https://escola.britannica.com.br/jogos/GM_6_21/index.html</w:t>
        </w:r>
      </w:hyperlink>
    </w:p>
    <w:p w14:paraId="52A91ED8" w14:textId="3FCD9805" w:rsidR="00B5639B" w:rsidRDefault="00B5639B" w:rsidP="006A49CE">
      <w:pPr>
        <w:pStyle w:val="Corpodetexto"/>
        <w:rPr>
          <w:sz w:val="26"/>
          <w:szCs w:val="26"/>
        </w:rPr>
      </w:pPr>
    </w:p>
    <w:p w14:paraId="4D4DCD29" w14:textId="3CC47377" w:rsidR="00B5639B" w:rsidRDefault="00B5639B" w:rsidP="006A49CE">
      <w:pPr>
        <w:pStyle w:val="Corpodetexto"/>
        <w:rPr>
          <w:sz w:val="26"/>
          <w:szCs w:val="26"/>
        </w:rPr>
      </w:pPr>
    </w:p>
    <w:p w14:paraId="578E6057" w14:textId="0C12C7B8" w:rsidR="00B5639B" w:rsidRDefault="00B5639B" w:rsidP="006A49CE">
      <w:pPr>
        <w:pStyle w:val="Corpodetexto"/>
        <w:rPr>
          <w:sz w:val="26"/>
          <w:szCs w:val="26"/>
        </w:rPr>
      </w:pPr>
    </w:p>
    <w:p w14:paraId="3A838336" w14:textId="624D872E" w:rsidR="00B5639B" w:rsidRDefault="00B5639B" w:rsidP="006A49CE">
      <w:pPr>
        <w:pStyle w:val="Corpodetexto"/>
        <w:rPr>
          <w:sz w:val="26"/>
          <w:szCs w:val="26"/>
        </w:rPr>
      </w:pPr>
    </w:p>
    <w:p w14:paraId="5347E460" w14:textId="1E8309D3" w:rsidR="00B5639B" w:rsidRDefault="00B5639B" w:rsidP="006A49CE">
      <w:pPr>
        <w:pStyle w:val="Corpodetexto"/>
        <w:rPr>
          <w:sz w:val="26"/>
          <w:szCs w:val="26"/>
        </w:rPr>
      </w:pPr>
    </w:p>
    <w:p w14:paraId="241CB63A" w14:textId="77777777" w:rsidR="00B5639B" w:rsidRDefault="00B5639B" w:rsidP="006A49CE">
      <w:pPr>
        <w:pStyle w:val="Corpodetexto"/>
        <w:rPr>
          <w:sz w:val="26"/>
          <w:szCs w:val="26"/>
        </w:rPr>
      </w:pPr>
    </w:p>
    <w:p w14:paraId="45ABBB29" w14:textId="7C8788FD" w:rsidR="00E45A74" w:rsidRPr="006A49CE" w:rsidRDefault="00E45A74" w:rsidP="00E45A74">
      <w:pPr>
        <w:spacing w:before="120" w:after="120" w:line="360" w:lineRule="auto"/>
        <w:jc w:val="both"/>
        <w:rPr>
          <w:sz w:val="26"/>
          <w:szCs w:val="26"/>
        </w:rPr>
      </w:pPr>
    </w:p>
    <w:sectPr w:rsidR="00E45A74" w:rsidRPr="006A49CE" w:rsidSect="000826A0">
      <w:headerReference w:type="default" r:id="rId13"/>
      <w:headerReference w:type="first" r:id="rId14"/>
      <w:type w:val="continuous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41BAA" w14:textId="77777777" w:rsidR="002156BD" w:rsidRDefault="002156BD">
      <w:pPr>
        <w:spacing w:before="0"/>
      </w:pPr>
      <w:r>
        <w:separator/>
      </w:r>
    </w:p>
  </w:endnote>
  <w:endnote w:type="continuationSeparator" w:id="0">
    <w:p w14:paraId="2F96F2EB" w14:textId="77777777" w:rsidR="002156BD" w:rsidRDefault="002156B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UltraBlack">
    <w:altName w:val="Cambria"/>
    <w:panose1 w:val="00000000000000000000"/>
    <w:charset w:val="00"/>
    <w:family w:val="roman"/>
    <w:notTrueType/>
    <w:pitch w:val="default"/>
  </w:font>
  <w:font w:name="Frutiger-LightCn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Optima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BE662" w14:textId="77777777" w:rsidR="002156BD" w:rsidRDefault="002156BD">
      <w:pPr>
        <w:spacing w:before="0"/>
      </w:pPr>
      <w:r>
        <w:separator/>
      </w:r>
    </w:p>
  </w:footnote>
  <w:footnote w:type="continuationSeparator" w:id="0">
    <w:p w14:paraId="4C756FB2" w14:textId="77777777" w:rsidR="002156BD" w:rsidRDefault="002156B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657D8" w14:textId="77777777"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F3267" w14:textId="77777777"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60288" behindDoc="1" locked="0" layoutInCell="1" allowOverlap="1" wp14:anchorId="296EFD8F" wp14:editId="220232BD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7216" behindDoc="1" locked="0" layoutInCell="1" allowOverlap="1" wp14:anchorId="496143B1" wp14:editId="336EBEA2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9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14:paraId="196D706A" w14:textId="142931E0" w:rsidR="00475A06" w:rsidRDefault="002E7435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</w:t>
    </w:r>
    <w:r w:rsidR="00EF520A">
      <w:rPr>
        <w:rStyle w:val="RefernciaSutil"/>
        <w:rFonts w:cs="Calibri"/>
        <w:smallCaps w:val="0"/>
        <w:color w:val="auto"/>
        <w:u w:val="none"/>
      </w:rPr>
      <w:t>no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2B5E7A">
      <w:rPr>
        <w:rStyle w:val="RefernciaSutil"/>
        <w:rFonts w:cs="Calibri"/>
        <w:smallCaps w:val="0"/>
        <w:color w:val="auto"/>
        <w:u w:val="none"/>
      </w:rPr>
      <w:t>0</w:t>
    </w:r>
    <w:r w:rsidR="00927F7D">
      <w:rPr>
        <w:rStyle w:val="RefernciaSutil"/>
        <w:rFonts w:cs="Calibri"/>
        <w:smallCaps w:val="0"/>
        <w:color w:val="auto"/>
        <w:u w:val="none"/>
      </w:rPr>
      <w:t>8</w:t>
    </w:r>
    <w:r w:rsidR="002C131D">
      <w:rPr>
        <w:rStyle w:val="RefernciaSutil"/>
        <w:rFonts w:cs="Calibri"/>
        <w:smallCaps w:val="0"/>
        <w:color w:val="auto"/>
        <w:u w:val="none"/>
      </w:rPr>
      <w:t xml:space="preserve"> de </w:t>
    </w:r>
    <w:r w:rsidR="002B5E7A">
      <w:rPr>
        <w:rStyle w:val="RefernciaSutil"/>
        <w:rFonts w:cs="Calibri"/>
        <w:smallCaps w:val="0"/>
        <w:color w:val="auto"/>
        <w:u w:val="none"/>
      </w:rPr>
      <w:t>setembro</w:t>
    </w:r>
    <w:r w:rsidR="00D1583D">
      <w:rPr>
        <w:rStyle w:val="RefernciaSutil"/>
        <w:rFonts w:cs="Calibri"/>
        <w:smallCaps w:val="0"/>
        <w:color w:val="auto"/>
        <w:u w:val="none"/>
      </w:rPr>
      <w:t>.</w:t>
    </w:r>
  </w:p>
  <w:p w14:paraId="167E4191" w14:textId="253F8DE1"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 w:rsidR="00291CCC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 w:rsidR="00291CCC">
      <w:rPr>
        <w:rStyle w:val="RefernciaSutil"/>
        <w:rFonts w:cs="Calibri"/>
        <w:smallCaps w:val="0"/>
        <w:color w:val="auto"/>
        <w:u w:val="none"/>
      </w:rPr>
      <w:t xml:space="preserve"> </w:t>
    </w:r>
    <w:r w:rsidR="00927F7D">
      <w:rPr>
        <w:rStyle w:val="RefernciaSutil"/>
        <w:rFonts w:cs="Calibri"/>
        <w:smallCaps w:val="0"/>
        <w:color w:val="auto"/>
        <w:u w:val="none"/>
      </w:rPr>
      <w:t>6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  <w:r w:rsidR="00647FF7">
      <w:rPr>
        <w:rStyle w:val="RefernciaSutil"/>
        <w:rFonts w:cs="Calibri"/>
        <w:smallCaps w:val="0"/>
        <w:color w:val="auto"/>
        <w:u w:val="none"/>
      </w:rPr>
      <w:t xml:space="preserve">    /   </w:t>
    </w:r>
    <w:r w:rsidR="00291CCC">
      <w:rPr>
        <w:rStyle w:val="RefernciaSutil"/>
        <w:rFonts w:cs="Calibri"/>
        <w:smallCaps w:val="0"/>
        <w:color w:val="auto"/>
        <w:u w:val="none"/>
      </w:rPr>
      <w:t>Matemática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 w15:restartNumberingAfterBreak="0">
    <w:nsid w:val="02D00EFC"/>
    <w:multiLevelType w:val="hybridMultilevel"/>
    <w:tmpl w:val="E758BF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D1669"/>
    <w:multiLevelType w:val="hybridMultilevel"/>
    <w:tmpl w:val="CE52AA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C79E2"/>
    <w:multiLevelType w:val="hybridMultilevel"/>
    <w:tmpl w:val="B7E8D0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77C88"/>
    <w:multiLevelType w:val="hybridMultilevel"/>
    <w:tmpl w:val="2B6890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276277"/>
    <w:multiLevelType w:val="hybridMultilevel"/>
    <w:tmpl w:val="7868AEB6"/>
    <w:lvl w:ilvl="0" w:tplc="4AFAD100">
      <w:start w:val="1"/>
      <w:numFmt w:val="lowerLetter"/>
      <w:lvlText w:val="%1)"/>
      <w:lvlJc w:val="left"/>
      <w:pPr>
        <w:ind w:left="720" w:hanging="360"/>
      </w:pPr>
      <w:rPr>
        <w:rFonts w:ascii="Helvetica-Bold" w:hAnsi="Helvetica-Bold" w:hint="default"/>
        <w:b/>
        <w:color w:val="678F4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F1DF2"/>
    <w:multiLevelType w:val="hybridMultilevel"/>
    <w:tmpl w:val="7BE224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27FBB"/>
    <w:multiLevelType w:val="hybridMultilevel"/>
    <w:tmpl w:val="CAD6ED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31C25"/>
    <w:multiLevelType w:val="hybridMultilevel"/>
    <w:tmpl w:val="44B088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D5EFB"/>
    <w:multiLevelType w:val="hybridMultilevel"/>
    <w:tmpl w:val="B470CF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B2E72"/>
    <w:multiLevelType w:val="hybridMultilevel"/>
    <w:tmpl w:val="D938D220"/>
    <w:lvl w:ilvl="0" w:tplc="B702697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46CA1"/>
    <w:multiLevelType w:val="hybridMultilevel"/>
    <w:tmpl w:val="A448F6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8269C"/>
    <w:multiLevelType w:val="hybridMultilevel"/>
    <w:tmpl w:val="CF80EA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84803"/>
    <w:multiLevelType w:val="hybridMultilevel"/>
    <w:tmpl w:val="02606584"/>
    <w:lvl w:ilvl="0" w:tplc="D03AFC2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36275"/>
    <w:multiLevelType w:val="hybridMultilevel"/>
    <w:tmpl w:val="13BC77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F24967"/>
    <w:multiLevelType w:val="hybridMultilevel"/>
    <w:tmpl w:val="38BAC2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668C7"/>
    <w:multiLevelType w:val="hybridMultilevel"/>
    <w:tmpl w:val="207EEF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7E71BC"/>
    <w:multiLevelType w:val="hybridMultilevel"/>
    <w:tmpl w:val="607AB20C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64075D"/>
    <w:multiLevelType w:val="hybridMultilevel"/>
    <w:tmpl w:val="7D7A31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397DA0"/>
    <w:multiLevelType w:val="hybridMultilevel"/>
    <w:tmpl w:val="053AE6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CF5155"/>
    <w:multiLevelType w:val="multilevel"/>
    <w:tmpl w:val="FED014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65F375DA"/>
    <w:multiLevelType w:val="hybridMultilevel"/>
    <w:tmpl w:val="66182D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4B79B9"/>
    <w:multiLevelType w:val="hybridMultilevel"/>
    <w:tmpl w:val="485C83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835D37"/>
    <w:multiLevelType w:val="hybridMultilevel"/>
    <w:tmpl w:val="DC146594"/>
    <w:lvl w:ilvl="0" w:tplc="85023F0A">
      <w:start w:val="1"/>
      <w:numFmt w:val="decimal"/>
      <w:lvlText w:val="%1.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3170A25"/>
    <w:multiLevelType w:val="hybridMultilevel"/>
    <w:tmpl w:val="889AFA5E"/>
    <w:lvl w:ilvl="0" w:tplc="4224EB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550C5B"/>
    <w:multiLevelType w:val="hybridMultilevel"/>
    <w:tmpl w:val="DF901E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7B1FAD"/>
    <w:multiLevelType w:val="hybridMultilevel"/>
    <w:tmpl w:val="766C88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1A6A49"/>
    <w:multiLevelType w:val="hybridMultilevel"/>
    <w:tmpl w:val="F17474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9"/>
  </w:num>
  <w:num w:numId="5">
    <w:abstractNumId w:val="5"/>
  </w:num>
  <w:num w:numId="6">
    <w:abstractNumId w:val="22"/>
  </w:num>
  <w:num w:numId="7">
    <w:abstractNumId w:val="11"/>
  </w:num>
  <w:num w:numId="8">
    <w:abstractNumId w:val="23"/>
  </w:num>
  <w:num w:numId="9">
    <w:abstractNumId w:val="28"/>
  </w:num>
  <w:num w:numId="10">
    <w:abstractNumId w:val="20"/>
  </w:num>
  <w:num w:numId="11">
    <w:abstractNumId w:val="15"/>
  </w:num>
  <w:num w:numId="12">
    <w:abstractNumId w:val="29"/>
  </w:num>
  <w:num w:numId="13">
    <w:abstractNumId w:val="8"/>
  </w:num>
  <w:num w:numId="14">
    <w:abstractNumId w:val="21"/>
  </w:num>
  <w:num w:numId="15">
    <w:abstractNumId w:val="27"/>
  </w:num>
  <w:num w:numId="16">
    <w:abstractNumId w:val="9"/>
  </w:num>
  <w:num w:numId="17">
    <w:abstractNumId w:val="4"/>
  </w:num>
  <w:num w:numId="18">
    <w:abstractNumId w:val="24"/>
  </w:num>
  <w:num w:numId="19">
    <w:abstractNumId w:val="18"/>
  </w:num>
  <w:num w:numId="20">
    <w:abstractNumId w:val="14"/>
  </w:num>
  <w:num w:numId="21">
    <w:abstractNumId w:val="13"/>
  </w:num>
  <w:num w:numId="22">
    <w:abstractNumId w:val="7"/>
  </w:num>
  <w:num w:numId="23">
    <w:abstractNumId w:val="16"/>
  </w:num>
  <w:num w:numId="24">
    <w:abstractNumId w:val="6"/>
  </w:num>
  <w:num w:numId="25">
    <w:abstractNumId w:val="17"/>
  </w:num>
  <w:num w:numId="26">
    <w:abstractNumId w:val="3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60"/>
    <w:rsid w:val="00004B60"/>
    <w:rsid w:val="000050CF"/>
    <w:rsid w:val="00010177"/>
    <w:rsid w:val="00015D6D"/>
    <w:rsid w:val="0005273E"/>
    <w:rsid w:val="000815DD"/>
    <w:rsid w:val="000826A0"/>
    <w:rsid w:val="00096F99"/>
    <w:rsid w:val="000A711C"/>
    <w:rsid w:val="000C25E3"/>
    <w:rsid w:val="000C7E22"/>
    <w:rsid w:val="000D619F"/>
    <w:rsid w:val="000F6C8B"/>
    <w:rsid w:val="0010039D"/>
    <w:rsid w:val="00100CF1"/>
    <w:rsid w:val="00117847"/>
    <w:rsid w:val="00132ECB"/>
    <w:rsid w:val="00152F06"/>
    <w:rsid w:val="001761F1"/>
    <w:rsid w:val="001A4304"/>
    <w:rsid w:val="001B2995"/>
    <w:rsid w:val="001D192F"/>
    <w:rsid w:val="001D5209"/>
    <w:rsid w:val="001F4502"/>
    <w:rsid w:val="00202F3B"/>
    <w:rsid w:val="002141ED"/>
    <w:rsid w:val="00214692"/>
    <w:rsid w:val="002156BD"/>
    <w:rsid w:val="002461F7"/>
    <w:rsid w:val="00255A74"/>
    <w:rsid w:val="00263958"/>
    <w:rsid w:val="002832DF"/>
    <w:rsid w:val="00291CCC"/>
    <w:rsid w:val="00292600"/>
    <w:rsid w:val="002B0B82"/>
    <w:rsid w:val="002B3F7F"/>
    <w:rsid w:val="002B5E7A"/>
    <w:rsid w:val="002C131D"/>
    <w:rsid w:val="002E7435"/>
    <w:rsid w:val="00301B70"/>
    <w:rsid w:val="00305933"/>
    <w:rsid w:val="00306084"/>
    <w:rsid w:val="003421D0"/>
    <w:rsid w:val="003468DA"/>
    <w:rsid w:val="00364E6C"/>
    <w:rsid w:val="0037665E"/>
    <w:rsid w:val="00382E30"/>
    <w:rsid w:val="00392C80"/>
    <w:rsid w:val="00397921"/>
    <w:rsid w:val="003F09C0"/>
    <w:rsid w:val="003F6CFC"/>
    <w:rsid w:val="003F7B29"/>
    <w:rsid w:val="003F7E05"/>
    <w:rsid w:val="00401378"/>
    <w:rsid w:val="00402E41"/>
    <w:rsid w:val="00415CE6"/>
    <w:rsid w:val="00463B45"/>
    <w:rsid w:val="00464746"/>
    <w:rsid w:val="004739A4"/>
    <w:rsid w:val="00475A06"/>
    <w:rsid w:val="00490BA0"/>
    <w:rsid w:val="004B2A31"/>
    <w:rsid w:val="004C1E0C"/>
    <w:rsid w:val="004E0E75"/>
    <w:rsid w:val="004F0D83"/>
    <w:rsid w:val="004F387D"/>
    <w:rsid w:val="00534830"/>
    <w:rsid w:val="00584F71"/>
    <w:rsid w:val="00585031"/>
    <w:rsid w:val="005A333C"/>
    <w:rsid w:val="005B5EFE"/>
    <w:rsid w:val="005C0967"/>
    <w:rsid w:val="005C431D"/>
    <w:rsid w:val="005E58C3"/>
    <w:rsid w:val="005E5FC7"/>
    <w:rsid w:val="005F6549"/>
    <w:rsid w:val="00615C36"/>
    <w:rsid w:val="00630979"/>
    <w:rsid w:val="0063533A"/>
    <w:rsid w:val="00642298"/>
    <w:rsid w:val="006476E1"/>
    <w:rsid w:val="00647FF7"/>
    <w:rsid w:val="0065002E"/>
    <w:rsid w:val="00661DF0"/>
    <w:rsid w:val="006755BA"/>
    <w:rsid w:val="00690E0B"/>
    <w:rsid w:val="006A49CE"/>
    <w:rsid w:val="006B38E2"/>
    <w:rsid w:val="006C60D4"/>
    <w:rsid w:val="006D1FD1"/>
    <w:rsid w:val="006D38B0"/>
    <w:rsid w:val="006E1716"/>
    <w:rsid w:val="006F30E7"/>
    <w:rsid w:val="00710943"/>
    <w:rsid w:val="007219F4"/>
    <w:rsid w:val="00765A41"/>
    <w:rsid w:val="00775151"/>
    <w:rsid w:val="00777051"/>
    <w:rsid w:val="007A227A"/>
    <w:rsid w:val="007A2D8E"/>
    <w:rsid w:val="007B6035"/>
    <w:rsid w:val="007D6879"/>
    <w:rsid w:val="007E6C9C"/>
    <w:rsid w:val="007F4778"/>
    <w:rsid w:val="00802B8A"/>
    <w:rsid w:val="008167B4"/>
    <w:rsid w:val="00837E16"/>
    <w:rsid w:val="00866CAE"/>
    <w:rsid w:val="0087027B"/>
    <w:rsid w:val="0088327A"/>
    <w:rsid w:val="008C69D1"/>
    <w:rsid w:val="008D04FC"/>
    <w:rsid w:val="008E20B8"/>
    <w:rsid w:val="008F5A80"/>
    <w:rsid w:val="009011E6"/>
    <w:rsid w:val="00901BAF"/>
    <w:rsid w:val="009129AE"/>
    <w:rsid w:val="00927F7D"/>
    <w:rsid w:val="0094773E"/>
    <w:rsid w:val="009555C9"/>
    <w:rsid w:val="00956A53"/>
    <w:rsid w:val="009A09DF"/>
    <w:rsid w:val="009B03FF"/>
    <w:rsid w:val="009D4684"/>
    <w:rsid w:val="009E587E"/>
    <w:rsid w:val="009F71A8"/>
    <w:rsid w:val="00A04B09"/>
    <w:rsid w:val="00A06679"/>
    <w:rsid w:val="00A47505"/>
    <w:rsid w:val="00A47DBE"/>
    <w:rsid w:val="00A5780F"/>
    <w:rsid w:val="00A703C9"/>
    <w:rsid w:val="00A7462B"/>
    <w:rsid w:val="00A75560"/>
    <w:rsid w:val="00A76A5D"/>
    <w:rsid w:val="00A9206E"/>
    <w:rsid w:val="00A9569E"/>
    <w:rsid w:val="00AB0E22"/>
    <w:rsid w:val="00AC5070"/>
    <w:rsid w:val="00AE1A86"/>
    <w:rsid w:val="00AE3377"/>
    <w:rsid w:val="00B02435"/>
    <w:rsid w:val="00B32A93"/>
    <w:rsid w:val="00B551C7"/>
    <w:rsid w:val="00B5639B"/>
    <w:rsid w:val="00BA1474"/>
    <w:rsid w:val="00BB0461"/>
    <w:rsid w:val="00BB5307"/>
    <w:rsid w:val="00BC543F"/>
    <w:rsid w:val="00BE70CC"/>
    <w:rsid w:val="00BF13B4"/>
    <w:rsid w:val="00C0179D"/>
    <w:rsid w:val="00C12151"/>
    <w:rsid w:val="00C26772"/>
    <w:rsid w:val="00C464A9"/>
    <w:rsid w:val="00C7091D"/>
    <w:rsid w:val="00C721BF"/>
    <w:rsid w:val="00C8235A"/>
    <w:rsid w:val="00C9067F"/>
    <w:rsid w:val="00CC63F1"/>
    <w:rsid w:val="00CE1A93"/>
    <w:rsid w:val="00CF7F34"/>
    <w:rsid w:val="00D07CE0"/>
    <w:rsid w:val="00D1583D"/>
    <w:rsid w:val="00D2597D"/>
    <w:rsid w:val="00D43C73"/>
    <w:rsid w:val="00D56D1A"/>
    <w:rsid w:val="00D70E95"/>
    <w:rsid w:val="00D76B01"/>
    <w:rsid w:val="00D964D5"/>
    <w:rsid w:val="00D968CA"/>
    <w:rsid w:val="00DA6B31"/>
    <w:rsid w:val="00DB7AEB"/>
    <w:rsid w:val="00DC1BE1"/>
    <w:rsid w:val="00DE056C"/>
    <w:rsid w:val="00DE23F5"/>
    <w:rsid w:val="00DF220E"/>
    <w:rsid w:val="00E02A91"/>
    <w:rsid w:val="00E16754"/>
    <w:rsid w:val="00E256CB"/>
    <w:rsid w:val="00E37B49"/>
    <w:rsid w:val="00E415B6"/>
    <w:rsid w:val="00E4550A"/>
    <w:rsid w:val="00E45A74"/>
    <w:rsid w:val="00E6508C"/>
    <w:rsid w:val="00E84D8B"/>
    <w:rsid w:val="00EA55BF"/>
    <w:rsid w:val="00EB4F94"/>
    <w:rsid w:val="00EC015F"/>
    <w:rsid w:val="00EC130B"/>
    <w:rsid w:val="00EC5EFC"/>
    <w:rsid w:val="00ED7E98"/>
    <w:rsid w:val="00EE23BE"/>
    <w:rsid w:val="00EF520A"/>
    <w:rsid w:val="00F002F5"/>
    <w:rsid w:val="00F02DB2"/>
    <w:rsid w:val="00F06988"/>
    <w:rsid w:val="00F25BC2"/>
    <w:rsid w:val="00F34E42"/>
    <w:rsid w:val="00F36E16"/>
    <w:rsid w:val="00F5044F"/>
    <w:rsid w:val="00F66162"/>
    <w:rsid w:val="00F773F8"/>
    <w:rsid w:val="00F7787A"/>
    <w:rsid w:val="00F96596"/>
    <w:rsid w:val="00FA2E3F"/>
    <w:rsid w:val="00FB55D6"/>
    <w:rsid w:val="00FE1A2E"/>
    <w:rsid w:val="00FE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554934"/>
  <w15:docId w15:val="{B9249D7F-16DC-4BE6-BF1A-BECCBFAF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uiPriority w:val="99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F0D8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C5070"/>
    <w:pPr>
      <w:ind w:left="720"/>
      <w:contextualSpacing/>
    </w:pPr>
    <w:rPr>
      <w:rFonts w:cs="Mangal"/>
      <w:kern w:val="2"/>
      <w:szCs w:val="21"/>
    </w:rPr>
  </w:style>
  <w:style w:type="paragraph" w:customStyle="1" w:styleId="texto-IEIJ">
    <w:name w:val="texto - IEIJ"/>
    <w:basedOn w:val="Normal"/>
    <w:qFormat/>
    <w:rsid w:val="00AC5070"/>
    <w:pPr>
      <w:spacing w:before="120"/>
    </w:pPr>
    <w:rPr>
      <w:rFonts w:cs="Calibri"/>
      <w:kern w:val="2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C5070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fontstyle01">
    <w:name w:val="fontstyle01"/>
    <w:basedOn w:val="Fontepargpadro"/>
    <w:rsid w:val="00D2597D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3F7E05"/>
    <w:rPr>
      <w:rFonts w:ascii="Frutiger-UltraBlack" w:hAnsi="Frutiger-UltraBlack" w:hint="default"/>
      <w:b w:val="0"/>
      <w:bCs w:val="0"/>
      <w:i w:val="0"/>
      <w:iCs w:val="0"/>
      <w:color w:val="FFFFFF"/>
      <w:sz w:val="22"/>
      <w:szCs w:val="22"/>
    </w:rPr>
  </w:style>
  <w:style w:type="character" w:customStyle="1" w:styleId="fontstyle31">
    <w:name w:val="fontstyle31"/>
    <w:basedOn w:val="Fontepargpadro"/>
    <w:rsid w:val="003F7E05"/>
    <w:rPr>
      <w:rFonts w:ascii="Frutiger-LightCn" w:hAnsi="Frutiger-LightCn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41">
    <w:name w:val="fontstyle41"/>
    <w:basedOn w:val="Fontepargpadro"/>
    <w:rsid w:val="003F7E05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fontstyle51">
    <w:name w:val="fontstyle51"/>
    <w:basedOn w:val="Fontepargpadro"/>
    <w:rsid w:val="003F7E05"/>
    <w:rPr>
      <w:rFonts w:ascii="Optima-Bold" w:hAnsi="Optima-Bold" w:hint="default"/>
      <w:b/>
      <w:bCs/>
      <w:i w:val="0"/>
      <w:iCs w:val="0"/>
      <w:color w:val="0089CF"/>
      <w:sz w:val="22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117847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0A71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cola.britannica.com.br/jogos/GM_4_22/index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escola.britannica.com.br/jogos/GM_6_21/index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scola.britannica.com.br/jogos/GM_5_30/index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5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Anna Carolina Galli</cp:lastModifiedBy>
  <cp:revision>3</cp:revision>
  <cp:lastPrinted>2020-07-01T17:17:00Z</cp:lastPrinted>
  <dcterms:created xsi:type="dcterms:W3CDTF">2020-09-04T18:56:00Z</dcterms:created>
  <dcterms:modified xsi:type="dcterms:W3CDTF">2020-09-07T15:52:00Z</dcterms:modified>
</cp:coreProperties>
</file>