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31DAC15D" w:rsidR="001761F1" w:rsidRDefault="005F266F" w:rsidP="007836DF">
      <w:pPr>
        <w:pStyle w:val="ttulo-IEIJ"/>
        <w:jc w:val="center"/>
      </w:pPr>
      <w:r>
        <w:t>Números decimais</w:t>
      </w:r>
    </w:p>
    <w:p w14:paraId="3038CA4D" w14:textId="0DB5CAAF" w:rsidR="00CE48AF" w:rsidRDefault="00CE48AF" w:rsidP="00CE48AF">
      <w:pPr>
        <w:pStyle w:val="03Texto-IEIJ"/>
      </w:pPr>
    </w:p>
    <w:p w14:paraId="3E14F5D8" w14:textId="7C63E6D8" w:rsidR="00CE48AF" w:rsidRDefault="00CE48AF" w:rsidP="00CE48AF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99B6B" wp14:editId="30612559">
                <wp:simplePos x="0" y="0"/>
                <wp:positionH relativeFrom="margin">
                  <wp:posOffset>1127760</wp:posOffset>
                </wp:positionH>
                <wp:positionV relativeFrom="paragraph">
                  <wp:posOffset>289560</wp:posOffset>
                </wp:positionV>
                <wp:extent cx="4248150" cy="1628775"/>
                <wp:effectExtent l="19050" t="1905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682A" w14:textId="3BFA65B3" w:rsidR="00CE48AF" w:rsidRDefault="00CE48AF" w:rsidP="00CE48A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6"/>
                                <w:szCs w:val="26"/>
                                <w:lang w:eastAsia="pt-BR" w:bidi="ar-SA"/>
                              </w:rPr>
                              <w:drawing>
                                <wp:inline distT="0" distB="0" distL="0" distR="0" wp14:anchorId="101C57BA" wp14:editId="670A094F">
                                  <wp:extent cx="3991610" cy="1451352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479" cy="145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9B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8.8pt;margin-top:22.8pt;width:334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" strokecolor="#f06" strokeweight="2.25pt">
                <v:stroke dashstyle="dashDot"/>
                <v:textbox>
                  <w:txbxContent>
                    <w:p w14:paraId="451E682A" w14:textId="3BFA65B3" w:rsidR="00CE48AF" w:rsidRDefault="00CE48AF" w:rsidP="00CE48AF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6"/>
                          <w:szCs w:val="26"/>
                          <w:lang w:eastAsia="pt-BR" w:bidi="ar-SA"/>
                        </w:rPr>
                        <w:drawing>
                          <wp:inline distT="0" distB="0" distL="0" distR="0" wp14:anchorId="101C57BA" wp14:editId="670A094F">
                            <wp:extent cx="3991610" cy="1451352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479" cy="1457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63CB">
        <w:rPr>
          <w:rFonts w:asciiTheme="minorHAnsi" w:hAnsiTheme="minorHAnsi"/>
          <w:sz w:val="26"/>
          <w:szCs w:val="26"/>
        </w:rPr>
        <w:t>Estabeleça a correspondência entre os elementos da primeira e os da</w:t>
      </w:r>
      <w:r>
        <w:rPr>
          <w:rFonts w:asciiTheme="minorHAnsi" w:hAnsiTheme="minorHAnsi"/>
          <w:sz w:val="26"/>
          <w:szCs w:val="26"/>
        </w:rPr>
        <w:t xml:space="preserve"> </w:t>
      </w:r>
      <w:r w:rsidRPr="004863CB">
        <w:rPr>
          <w:rFonts w:asciiTheme="minorHAnsi" w:hAnsiTheme="minorHAnsi"/>
          <w:sz w:val="26"/>
          <w:szCs w:val="26"/>
        </w:rPr>
        <w:t>segunda coluna:</w:t>
      </w:r>
    </w:p>
    <w:p w14:paraId="45282C92" w14:textId="53BFB3DC" w:rsidR="00CE48AF" w:rsidRDefault="00CE48AF" w:rsidP="00CE48AF">
      <w:pPr>
        <w:pStyle w:val="PargrafodaList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142B35C" w14:textId="6194816A" w:rsidR="00CE48AF" w:rsidRDefault="00CE48AF" w:rsidP="00CE48AF">
      <w:pPr>
        <w:pStyle w:val="PargrafodaList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1935AEEE" w14:textId="3B8497C2" w:rsidR="00CE48AF" w:rsidRDefault="00CE48AF" w:rsidP="00CE48AF">
      <w:pPr>
        <w:pStyle w:val="PargrafodaList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8BEC943" w14:textId="7A3BFCBB" w:rsidR="00CE48AF" w:rsidRDefault="00CE48AF" w:rsidP="00CE48AF">
      <w:pPr>
        <w:pStyle w:val="PargrafodaList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A5B99A0" w14:textId="57218D87" w:rsidR="00CE48AF" w:rsidRDefault="00CE48AF" w:rsidP="00CE48AF">
      <w:pPr>
        <w:pStyle w:val="PargrafodaList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D3F5E4B" w14:textId="43112C74" w:rsidR="00CE48AF" w:rsidRDefault="00CE48AF" w:rsidP="00CE48AF">
      <w:pPr>
        <w:pStyle w:val="PargrafodaList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6E78D7D" w14:textId="27BCC0B6" w:rsidR="00CE48AF" w:rsidRPr="004A5C2C" w:rsidRDefault="00CE48AF" w:rsidP="00CE48AF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Analise as propostas e ajude a resolvê-las.</w:t>
      </w:r>
    </w:p>
    <w:p w14:paraId="5C2BCFAC" w14:textId="0F39D039" w:rsidR="00CE48AF" w:rsidRDefault="00CE48AF" w:rsidP="00CE48A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a) Digite na calculadora o número 5.000; em seguida, faça seis divisões sucessivas por 10 e anote os resultados: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CE48AF" w14:paraId="29491A44" w14:textId="77777777" w:rsidTr="00CE48AF">
        <w:tc>
          <w:tcPr>
            <w:tcW w:w="1375" w:type="dxa"/>
            <w:shd w:val="clear" w:color="auto" w:fill="B4C6E7" w:themeFill="accent5" w:themeFillTint="66"/>
          </w:tcPr>
          <w:p w14:paraId="525034D1" w14:textId="52A82DCA" w:rsidR="00CE48AF" w:rsidRP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E48AF">
              <w:rPr>
                <w:rFonts w:asciiTheme="minorHAnsi" w:hAnsiTheme="minorHAnsi"/>
                <w:b/>
                <w:bCs/>
                <w:sz w:val="26"/>
                <w:szCs w:val="26"/>
              </w:rPr>
              <w:t>5.000</w:t>
            </w:r>
          </w:p>
        </w:tc>
        <w:tc>
          <w:tcPr>
            <w:tcW w:w="1375" w:type="dxa"/>
          </w:tcPr>
          <w:p w14:paraId="6A071395" w14:textId="77777777" w:rsid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5" w:type="dxa"/>
          </w:tcPr>
          <w:p w14:paraId="2C873D48" w14:textId="77777777" w:rsid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5" w:type="dxa"/>
          </w:tcPr>
          <w:p w14:paraId="5B46BA30" w14:textId="77777777" w:rsid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</w:tcPr>
          <w:p w14:paraId="4361A4C5" w14:textId="77777777" w:rsid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</w:tcPr>
          <w:p w14:paraId="13FAF189" w14:textId="77777777" w:rsid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</w:tcPr>
          <w:p w14:paraId="1D10D1B0" w14:textId="77777777" w:rsidR="00CE48AF" w:rsidRDefault="00CE48AF" w:rsidP="00CE48AF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C78990C" w14:textId="45E9FCFC" w:rsidR="00CE48AF" w:rsidRDefault="00CE48AF" w:rsidP="00CE48A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 xml:space="preserve">b) </w:t>
      </w:r>
      <w:r>
        <w:rPr>
          <w:rFonts w:asciiTheme="minorHAnsi" w:hAnsiTheme="minorHAnsi"/>
          <w:sz w:val="26"/>
          <w:szCs w:val="26"/>
        </w:rPr>
        <w:t>Agora d</w:t>
      </w:r>
      <w:r w:rsidRPr="004A5C2C">
        <w:rPr>
          <w:rFonts w:asciiTheme="minorHAnsi" w:hAnsiTheme="minorHAnsi"/>
          <w:sz w:val="26"/>
          <w:szCs w:val="26"/>
        </w:rPr>
        <w:t>igite o número 7.851 e proceda da mesma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CE48AF" w14:paraId="3F2A42D4" w14:textId="77777777" w:rsidTr="005F725E">
        <w:tc>
          <w:tcPr>
            <w:tcW w:w="1375" w:type="dxa"/>
            <w:shd w:val="clear" w:color="auto" w:fill="B4C6E7" w:themeFill="accent5" w:themeFillTint="66"/>
          </w:tcPr>
          <w:p w14:paraId="308CDF01" w14:textId="239FF654" w:rsidR="00CE48AF" w:rsidRP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7.851</w:t>
            </w:r>
          </w:p>
        </w:tc>
        <w:tc>
          <w:tcPr>
            <w:tcW w:w="1375" w:type="dxa"/>
          </w:tcPr>
          <w:p w14:paraId="2754036E" w14:textId="77777777" w:rsid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5" w:type="dxa"/>
          </w:tcPr>
          <w:p w14:paraId="5D14532C" w14:textId="77777777" w:rsid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5" w:type="dxa"/>
          </w:tcPr>
          <w:p w14:paraId="6FC7B25F" w14:textId="77777777" w:rsid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</w:tcPr>
          <w:p w14:paraId="5B12DC39" w14:textId="77777777" w:rsid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</w:tcPr>
          <w:p w14:paraId="7D975E54" w14:textId="77777777" w:rsid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</w:tcPr>
          <w:p w14:paraId="330AC4BD" w14:textId="77777777" w:rsidR="00CE48AF" w:rsidRDefault="00CE48AF" w:rsidP="005F725E">
            <w:pPr>
              <w:spacing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66036CF5" w14:textId="77777777" w:rsidR="00CE48AF" w:rsidRDefault="00CE48AF" w:rsidP="00CE48A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Anote suas conclusões:</w:t>
      </w:r>
    </w:p>
    <w:p w14:paraId="48AD5F55" w14:textId="77777777" w:rsidR="00CE48AF" w:rsidRDefault="00CE48AF" w:rsidP="00CE48A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0D786F6F" w14:textId="77777777" w:rsidR="00CE48AF" w:rsidRDefault="00CE48AF" w:rsidP="00CE48AF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Organize </w:t>
      </w:r>
      <w:r w:rsidRPr="004A5C2C">
        <w:rPr>
          <w:rFonts w:asciiTheme="minorHAnsi" w:hAnsiTheme="minorHAnsi"/>
          <w:sz w:val="26"/>
          <w:szCs w:val="26"/>
        </w:rPr>
        <w:t>os números dos cartões em ordem crescente:</w:t>
      </w:r>
    </w:p>
    <w:p w14:paraId="6057AE31" w14:textId="65A78576" w:rsidR="00CE48AF" w:rsidRDefault="00CE48AF" w:rsidP="00CE48AF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bookmarkStart w:id="0" w:name="_GoBack"/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2FC07E9C" wp14:editId="61CA5A8A">
            <wp:extent cx="4848225" cy="1038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4860382" cy="10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D09B236" w14:textId="7F04FA8A" w:rsidR="00CE48AF" w:rsidRDefault="00E87597" w:rsidP="00CE48AF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C8D19C" wp14:editId="6650DE74">
                <wp:simplePos x="0" y="0"/>
                <wp:positionH relativeFrom="column">
                  <wp:posOffset>4610100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5D10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D19C" id="_x0000_s1027" type="#_x0000_t202" style="position:absolute;left:0;text-align:left;margin-left:363pt;margin-top:6.95pt;width:66.7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" fillcolor="#f2d5ff" strokecolor="#c39" strokeweight="1.5pt">
                <v:textbox>
                  <w:txbxContent>
                    <w:p w14:paraId="04265D10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79AAAA" wp14:editId="5FDCE351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C4D2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AAAA" id="_x0000_s1028" type="#_x0000_t202" style="position:absolute;left:0;text-align:left;margin-left:4in;margin-top:6.95pt;width:66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" fillcolor="#f2d5ff" strokecolor="#c39" strokeweight="1.5pt">
                <v:textbox>
                  <w:txbxContent>
                    <w:p w14:paraId="4E67C4D2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E299B7" wp14:editId="7D0C8F3E">
                <wp:simplePos x="0" y="0"/>
                <wp:positionH relativeFrom="column">
                  <wp:posOffset>2695575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4C0F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99B7" id="_x0000_s1029" type="#_x0000_t202" style="position:absolute;left:0;text-align:left;margin-left:212.25pt;margin-top:6.95pt;width:66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" fillcolor="#f2d5ff" strokecolor="#c39" strokeweight="1.5pt">
                <v:textbox>
                  <w:txbxContent>
                    <w:p w14:paraId="43CD4C0F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0CC8E" wp14:editId="4C74A439">
                <wp:simplePos x="0" y="0"/>
                <wp:positionH relativeFrom="column">
                  <wp:posOffset>1724025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D609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CC8E" id="_x0000_s1030" type="#_x0000_t202" style="position:absolute;left:0;text-align:left;margin-left:135.75pt;margin-top:6.95pt;width:66.7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" fillcolor="#f2d5ff" strokecolor="#c39" strokeweight="1.5pt">
                <v:textbox>
                  <w:txbxContent>
                    <w:p w14:paraId="319FD609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="00CE48AF"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D1E1C" wp14:editId="246369B0">
                <wp:simplePos x="0" y="0"/>
                <wp:positionH relativeFrom="column">
                  <wp:posOffset>765175</wp:posOffset>
                </wp:positionH>
                <wp:positionV relativeFrom="paragraph">
                  <wp:posOffset>83820</wp:posOffset>
                </wp:positionV>
                <wp:extent cx="847725" cy="9620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C784" w14:textId="038E2C91" w:rsidR="00CE48AF" w:rsidRDefault="00CE4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1E1C" id="_x0000_s1031" type="#_x0000_t202" style="position:absolute;left:0;text-align:left;margin-left:60.25pt;margin-top:6.6pt;width:66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" fillcolor="#f2d5ff" strokecolor="#c39" strokeweight="1.5pt">
                <v:textbox>
                  <w:txbxContent>
                    <w:p w14:paraId="7818C784" w14:textId="038E2C91" w:rsidR="00CE48AF" w:rsidRDefault="00CE48AF"/>
                  </w:txbxContent>
                </v:textbox>
                <w10:wrap type="square"/>
              </v:shape>
            </w:pict>
          </mc:Fallback>
        </mc:AlternateContent>
      </w:r>
    </w:p>
    <w:p w14:paraId="66B7F521" w14:textId="5CDB93F4" w:rsidR="00CE48AF" w:rsidRDefault="00CE48AF" w:rsidP="00CE48AF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</w:p>
    <w:p w14:paraId="1EC288D6" w14:textId="6F6F691E" w:rsidR="00CE48AF" w:rsidRDefault="00CE48AF" w:rsidP="00CE48A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02087B5" w14:textId="77777777" w:rsidR="00E87597" w:rsidRDefault="00E87597" w:rsidP="00CE48A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80836F6" w14:textId="77777777" w:rsidR="00CE48AF" w:rsidRDefault="00CE48AF" w:rsidP="00CE48AF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Pense e responda:</w:t>
      </w:r>
    </w:p>
    <w:p w14:paraId="5E313E34" w14:textId="0AA44D78" w:rsidR="00CE48AF" w:rsidRPr="004A5C2C" w:rsidRDefault="00CE48AF" w:rsidP="00CE48AF">
      <w:pPr>
        <w:spacing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a) Apresente um número que está situado entre 0,7 e 0,9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222C2BA2" w14:textId="72A45CDB" w:rsidR="00CE48AF" w:rsidRPr="004A5C2C" w:rsidRDefault="00CE48AF" w:rsidP="00CE48AF">
      <w:pPr>
        <w:spacing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b) Encontre um número entre 0,7 e o número que você apresentou no item</w:t>
      </w:r>
      <w:r w:rsidR="00E87597">
        <w:rPr>
          <w:rFonts w:asciiTheme="minorHAnsi" w:hAnsiTheme="minorHAnsi"/>
          <w:sz w:val="26"/>
          <w:szCs w:val="26"/>
        </w:rPr>
        <w:t xml:space="preserve"> anterior:</w:t>
      </w:r>
    </w:p>
    <w:p w14:paraId="1392980E" w14:textId="0A348387" w:rsidR="00CE48AF" w:rsidRPr="004A5C2C" w:rsidRDefault="00CE48AF" w:rsidP="00CE48AF">
      <w:pPr>
        <w:spacing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c) Encontre um número maior que 5,62 e menor que 5,63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79E01F62" w14:textId="7562D37E" w:rsidR="00CE48AF" w:rsidRPr="004A5C2C" w:rsidRDefault="00CE48AF" w:rsidP="00CE48AF">
      <w:pPr>
        <w:spacing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d) Dê uma medida que seja maior que 4,5 km e menor que 4,6 km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2620EBB0" w14:textId="2BBED6AF" w:rsidR="00CE48AF" w:rsidRPr="004A5C2C" w:rsidRDefault="00CE48AF" w:rsidP="00CE48AF">
      <w:pPr>
        <w:spacing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e) Indique uma medida que seja maior que 5,25 m e menor que 5,3 m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122D65D5" w14:textId="77777777" w:rsidR="00CE48AF" w:rsidRPr="00CE48AF" w:rsidRDefault="00CE48AF" w:rsidP="00CE48AF">
      <w:pPr>
        <w:pStyle w:val="00IEIJ"/>
      </w:pPr>
    </w:p>
    <w:sectPr w:rsidR="00CE48AF" w:rsidRPr="00CE48AF" w:rsidSect="00082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B002" w14:textId="77777777" w:rsidR="00520D63" w:rsidRDefault="00520D63">
      <w:pPr>
        <w:spacing w:before="0"/>
      </w:pPr>
      <w:r>
        <w:separator/>
      </w:r>
    </w:p>
  </w:endnote>
  <w:endnote w:type="continuationSeparator" w:id="0">
    <w:p w14:paraId="29DD4B2F" w14:textId="77777777" w:rsidR="00520D63" w:rsidRDefault="0052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46E2" w14:textId="77777777" w:rsidR="00437C24" w:rsidRDefault="00437C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F898" w14:textId="77777777" w:rsidR="00437C24" w:rsidRDefault="00437C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9D24" w14:textId="77777777" w:rsidR="00437C24" w:rsidRDefault="00437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40CA" w14:textId="77777777" w:rsidR="00520D63" w:rsidRDefault="00520D63">
      <w:pPr>
        <w:spacing w:before="0"/>
      </w:pPr>
      <w:r>
        <w:separator/>
      </w:r>
    </w:p>
  </w:footnote>
  <w:footnote w:type="continuationSeparator" w:id="0">
    <w:p w14:paraId="7ED9D507" w14:textId="77777777" w:rsidR="00520D63" w:rsidRDefault="00520D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03C9" w14:textId="77777777" w:rsidR="00437C24" w:rsidRDefault="00437C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3C0E4B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87597">
      <w:rPr>
        <w:rStyle w:val="RefernciaSutil"/>
        <w:rFonts w:cs="Calibri"/>
        <w:smallCaps w:val="0"/>
        <w:color w:val="auto"/>
        <w:u w:val="none"/>
      </w:rPr>
      <w:t>09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8A0CCCC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437C2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12"/>
  </w:num>
  <w:num w:numId="8">
    <w:abstractNumId w:val="27"/>
  </w:num>
  <w:num w:numId="9">
    <w:abstractNumId w:val="33"/>
  </w:num>
  <w:num w:numId="10">
    <w:abstractNumId w:val="23"/>
  </w:num>
  <w:num w:numId="11">
    <w:abstractNumId w:val="18"/>
  </w:num>
  <w:num w:numId="12">
    <w:abstractNumId w:val="34"/>
  </w:num>
  <w:num w:numId="13">
    <w:abstractNumId w:val="9"/>
  </w:num>
  <w:num w:numId="14">
    <w:abstractNumId w:val="25"/>
  </w:num>
  <w:num w:numId="15">
    <w:abstractNumId w:val="32"/>
  </w:num>
  <w:num w:numId="16">
    <w:abstractNumId w:val="10"/>
  </w:num>
  <w:num w:numId="17">
    <w:abstractNumId w:val="4"/>
  </w:num>
  <w:num w:numId="18">
    <w:abstractNumId w:val="28"/>
  </w:num>
  <w:num w:numId="19">
    <w:abstractNumId w:val="21"/>
  </w:num>
  <w:num w:numId="20">
    <w:abstractNumId w:val="16"/>
  </w:num>
  <w:num w:numId="21">
    <w:abstractNumId w:val="14"/>
  </w:num>
  <w:num w:numId="22">
    <w:abstractNumId w:val="7"/>
  </w:num>
  <w:num w:numId="23">
    <w:abstractNumId w:val="19"/>
  </w:num>
  <w:num w:numId="24">
    <w:abstractNumId w:val="6"/>
  </w:num>
  <w:num w:numId="25">
    <w:abstractNumId w:val="20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5"/>
  </w:num>
  <w:num w:numId="32">
    <w:abstractNumId w:val="31"/>
  </w:num>
  <w:num w:numId="33">
    <w:abstractNumId w:val="17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47846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738AA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37C24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20D63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836DF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101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2020-08-28T18:05:00Z</cp:lastPrinted>
  <dcterms:created xsi:type="dcterms:W3CDTF">2020-09-08T10:40:00Z</dcterms:created>
  <dcterms:modified xsi:type="dcterms:W3CDTF">2020-09-08T21:48:00Z</dcterms:modified>
</cp:coreProperties>
</file>