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0F3" w:rsidRDefault="006560F3" w:rsidP="00A57127">
      <w:pPr>
        <w:pStyle w:val="01Ttulo-IEIJ"/>
      </w:pPr>
    </w:p>
    <w:p w:rsidR="00A57127" w:rsidRDefault="001F6B25" w:rsidP="00A57127">
      <w:pPr>
        <w:pStyle w:val="01Ttulo-IEIJ"/>
      </w:pPr>
      <w:r>
        <w:t>projeto especialidades</w:t>
      </w:r>
      <w:r w:rsidR="009F2892">
        <w:t xml:space="preserve"> </w:t>
      </w:r>
    </w:p>
    <w:p w:rsidR="00A57127" w:rsidRDefault="00A57127" w:rsidP="00A57127">
      <w:pPr>
        <w:pStyle w:val="03Texto-IEIJ"/>
      </w:pPr>
    </w:p>
    <w:p w:rsidR="00F54253" w:rsidRDefault="00F54253" w:rsidP="00F54253">
      <w:pPr>
        <w:pStyle w:val="00IEIJ"/>
        <w:rPr>
          <w:sz w:val="28"/>
        </w:rPr>
      </w:pPr>
      <w:r w:rsidRPr="00F54253">
        <w:rPr>
          <w:sz w:val="28"/>
        </w:rPr>
        <w:tab/>
      </w:r>
      <w:r>
        <w:rPr>
          <w:sz w:val="28"/>
        </w:rPr>
        <w:t xml:space="preserve">Preencha o </w:t>
      </w:r>
      <w:proofErr w:type="spellStart"/>
      <w:r>
        <w:rPr>
          <w:sz w:val="28"/>
        </w:rPr>
        <w:t>checklist</w:t>
      </w:r>
      <w:proofErr w:type="spellEnd"/>
      <w:r>
        <w:rPr>
          <w:sz w:val="28"/>
        </w:rPr>
        <w:t xml:space="preserve"> sobre o seu Projeto: </w:t>
      </w:r>
      <w:r w:rsidR="000A65A7">
        <w:rPr>
          <w:sz w:val="28"/>
        </w:rPr>
        <w:t xml:space="preserve">(acrescente as linhas necessárias). Envie este arquivo para o </w:t>
      </w:r>
      <w:proofErr w:type="spellStart"/>
      <w:r w:rsidR="000A65A7">
        <w:rPr>
          <w:sz w:val="28"/>
        </w:rPr>
        <w:t>Moodle</w:t>
      </w:r>
      <w:proofErr w:type="spellEnd"/>
      <w:r w:rsidR="000A65A7">
        <w:rPr>
          <w:sz w:val="28"/>
        </w:rPr>
        <w:t xml:space="preserve"> de Português, na data de </w:t>
      </w:r>
      <w:proofErr w:type="gramStart"/>
      <w:r w:rsidR="000A65A7">
        <w:rPr>
          <w:sz w:val="28"/>
        </w:rPr>
        <w:t>hoje</w:t>
      </w:r>
      <w:proofErr w:type="gramEnd"/>
      <w:r w:rsidR="000A65A7">
        <w:rPr>
          <w:sz w:val="28"/>
        </w:rPr>
        <w:t xml:space="preserve"> </w:t>
      </w:r>
    </w:p>
    <w:p w:rsidR="00F54253" w:rsidRPr="00F54253" w:rsidRDefault="00F54253" w:rsidP="00F54253">
      <w:pPr>
        <w:pStyle w:val="Corpodetexto"/>
      </w:pPr>
    </w:p>
    <w:tbl>
      <w:tblPr>
        <w:tblStyle w:val="Tabelacomgrade"/>
        <w:tblW w:w="0" w:type="auto"/>
        <w:tblLook w:val="04A0"/>
      </w:tblPr>
      <w:tblGrid>
        <w:gridCol w:w="392"/>
        <w:gridCol w:w="4671"/>
        <w:gridCol w:w="2395"/>
        <w:gridCol w:w="2396"/>
      </w:tblGrid>
      <w:tr w:rsidR="00F54253" w:rsidTr="00F54253">
        <w:tc>
          <w:tcPr>
            <w:tcW w:w="392" w:type="dxa"/>
          </w:tcPr>
          <w:p w:rsidR="00F54253" w:rsidRDefault="00F54253" w:rsidP="00F54253">
            <w:pPr>
              <w:pStyle w:val="Corpodetexto"/>
            </w:pPr>
          </w:p>
        </w:tc>
        <w:tc>
          <w:tcPr>
            <w:tcW w:w="4671" w:type="dxa"/>
          </w:tcPr>
          <w:p w:rsidR="00F54253" w:rsidRDefault="00F54253" w:rsidP="00F54253">
            <w:pPr>
              <w:pStyle w:val="Corpodetexto"/>
            </w:pPr>
            <w:r>
              <w:t xml:space="preserve">Título </w:t>
            </w:r>
          </w:p>
        </w:tc>
        <w:tc>
          <w:tcPr>
            <w:tcW w:w="4791" w:type="dxa"/>
            <w:gridSpan w:val="2"/>
          </w:tcPr>
          <w:p w:rsidR="00F54253" w:rsidRDefault="00F54253" w:rsidP="00F54253">
            <w:pPr>
              <w:pStyle w:val="Corpodetexto"/>
            </w:pPr>
          </w:p>
        </w:tc>
      </w:tr>
      <w:tr w:rsidR="00F54253" w:rsidTr="00F54253">
        <w:tc>
          <w:tcPr>
            <w:tcW w:w="392" w:type="dxa"/>
          </w:tcPr>
          <w:p w:rsidR="00F54253" w:rsidRDefault="00F54253" w:rsidP="00F54253">
            <w:pPr>
              <w:pStyle w:val="Corpodetexto"/>
            </w:pPr>
          </w:p>
        </w:tc>
        <w:tc>
          <w:tcPr>
            <w:tcW w:w="4671" w:type="dxa"/>
          </w:tcPr>
          <w:p w:rsidR="00F54253" w:rsidRDefault="00F54253" w:rsidP="00F54253">
            <w:pPr>
              <w:pStyle w:val="Corpodetexto"/>
            </w:pPr>
            <w:r>
              <w:t>Período</w:t>
            </w:r>
          </w:p>
        </w:tc>
        <w:tc>
          <w:tcPr>
            <w:tcW w:w="4791" w:type="dxa"/>
            <w:gridSpan w:val="2"/>
          </w:tcPr>
          <w:p w:rsidR="00F54253" w:rsidRDefault="00F54253" w:rsidP="00F54253">
            <w:pPr>
              <w:pStyle w:val="Corpodetexto"/>
            </w:pPr>
          </w:p>
        </w:tc>
      </w:tr>
      <w:tr w:rsidR="00F54253" w:rsidTr="00F54253">
        <w:tc>
          <w:tcPr>
            <w:tcW w:w="392" w:type="dxa"/>
          </w:tcPr>
          <w:p w:rsidR="00F54253" w:rsidRDefault="00F54253" w:rsidP="00F54253">
            <w:pPr>
              <w:pStyle w:val="Corpodetexto"/>
            </w:pPr>
          </w:p>
        </w:tc>
        <w:tc>
          <w:tcPr>
            <w:tcW w:w="4671" w:type="dxa"/>
          </w:tcPr>
          <w:p w:rsidR="00F54253" w:rsidRDefault="00F54253" w:rsidP="00F54253">
            <w:pPr>
              <w:pStyle w:val="Corpodetexto"/>
            </w:pPr>
            <w:r>
              <w:t xml:space="preserve">Pesquisas realizadas </w:t>
            </w:r>
          </w:p>
        </w:tc>
        <w:tc>
          <w:tcPr>
            <w:tcW w:w="2395" w:type="dxa"/>
          </w:tcPr>
          <w:p w:rsidR="00F54253" w:rsidRDefault="000A65A7" w:rsidP="00F54253">
            <w:pPr>
              <w:pStyle w:val="Corpodetexto"/>
            </w:pPr>
            <w:proofErr w:type="gramStart"/>
            <w:r>
              <w:t>C</w:t>
            </w:r>
            <w:r w:rsidR="00F54253">
              <w:t>oncluíd</w:t>
            </w:r>
            <w:r>
              <w:t>o(</w:t>
            </w:r>
            <w:proofErr w:type="gramEnd"/>
            <w:r>
              <w:t>a)</w:t>
            </w:r>
          </w:p>
        </w:tc>
        <w:tc>
          <w:tcPr>
            <w:tcW w:w="2396" w:type="dxa"/>
          </w:tcPr>
          <w:p w:rsidR="00F54253" w:rsidRDefault="00F54253" w:rsidP="00F54253">
            <w:pPr>
              <w:pStyle w:val="Corpodetexto"/>
            </w:pPr>
            <w:r>
              <w:t xml:space="preserve">Não </w:t>
            </w:r>
            <w:proofErr w:type="gramStart"/>
            <w:r>
              <w:t>concluíd</w:t>
            </w:r>
            <w:r w:rsidR="000A65A7">
              <w:t>o(</w:t>
            </w:r>
            <w:proofErr w:type="gramEnd"/>
            <w:r w:rsidR="000A65A7">
              <w:t>a)</w:t>
            </w:r>
          </w:p>
        </w:tc>
      </w:tr>
      <w:tr w:rsidR="00F54253" w:rsidTr="00F54253">
        <w:tc>
          <w:tcPr>
            <w:tcW w:w="392" w:type="dxa"/>
          </w:tcPr>
          <w:p w:rsidR="00F54253" w:rsidRDefault="00F54253" w:rsidP="00F54253">
            <w:pPr>
              <w:pStyle w:val="Corpodetexto"/>
            </w:pPr>
            <w:proofErr w:type="gramStart"/>
            <w:r>
              <w:t>1</w:t>
            </w:r>
            <w:proofErr w:type="gramEnd"/>
          </w:p>
        </w:tc>
        <w:tc>
          <w:tcPr>
            <w:tcW w:w="4671" w:type="dxa"/>
          </w:tcPr>
          <w:p w:rsidR="00F54253" w:rsidRDefault="00F54253" w:rsidP="00F54253">
            <w:pPr>
              <w:pStyle w:val="Corpodetexto"/>
            </w:pPr>
          </w:p>
        </w:tc>
        <w:tc>
          <w:tcPr>
            <w:tcW w:w="2395" w:type="dxa"/>
          </w:tcPr>
          <w:p w:rsidR="00F54253" w:rsidRDefault="00F54253" w:rsidP="00F54253">
            <w:pPr>
              <w:pStyle w:val="Corpodetexto"/>
            </w:pPr>
          </w:p>
        </w:tc>
        <w:tc>
          <w:tcPr>
            <w:tcW w:w="2396" w:type="dxa"/>
          </w:tcPr>
          <w:p w:rsidR="00F54253" w:rsidRDefault="00F54253" w:rsidP="00F54253">
            <w:pPr>
              <w:pStyle w:val="Corpodetexto"/>
            </w:pPr>
          </w:p>
        </w:tc>
      </w:tr>
      <w:tr w:rsidR="00F54253" w:rsidTr="00F54253">
        <w:tc>
          <w:tcPr>
            <w:tcW w:w="392" w:type="dxa"/>
          </w:tcPr>
          <w:p w:rsidR="00F54253" w:rsidRDefault="00F54253" w:rsidP="00F54253">
            <w:pPr>
              <w:pStyle w:val="Corpodetexto"/>
            </w:pPr>
            <w:proofErr w:type="gramStart"/>
            <w:r>
              <w:t>2</w:t>
            </w:r>
            <w:proofErr w:type="gramEnd"/>
          </w:p>
        </w:tc>
        <w:tc>
          <w:tcPr>
            <w:tcW w:w="4671" w:type="dxa"/>
          </w:tcPr>
          <w:p w:rsidR="00F54253" w:rsidRDefault="00F54253" w:rsidP="00F54253">
            <w:pPr>
              <w:pStyle w:val="Corpodetexto"/>
            </w:pPr>
          </w:p>
        </w:tc>
        <w:tc>
          <w:tcPr>
            <w:tcW w:w="2395" w:type="dxa"/>
          </w:tcPr>
          <w:p w:rsidR="00F54253" w:rsidRDefault="00F54253" w:rsidP="00F54253">
            <w:pPr>
              <w:pStyle w:val="Corpodetexto"/>
            </w:pPr>
          </w:p>
        </w:tc>
        <w:tc>
          <w:tcPr>
            <w:tcW w:w="2396" w:type="dxa"/>
          </w:tcPr>
          <w:p w:rsidR="00F54253" w:rsidRDefault="00F54253" w:rsidP="00F54253">
            <w:pPr>
              <w:pStyle w:val="Corpodetexto"/>
            </w:pPr>
          </w:p>
        </w:tc>
      </w:tr>
      <w:tr w:rsidR="00F54253" w:rsidTr="00F54253">
        <w:tc>
          <w:tcPr>
            <w:tcW w:w="392" w:type="dxa"/>
          </w:tcPr>
          <w:p w:rsidR="00F54253" w:rsidRDefault="00F54253" w:rsidP="00F54253">
            <w:pPr>
              <w:pStyle w:val="Corpodetexto"/>
            </w:pPr>
            <w:proofErr w:type="gramStart"/>
            <w:r>
              <w:t>3</w:t>
            </w:r>
            <w:proofErr w:type="gramEnd"/>
          </w:p>
        </w:tc>
        <w:tc>
          <w:tcPr>
            <w:tcW w:w="4671" w:type="dxa"/>
          </w:tcPr>
          <w:p w:rsidR="00F54253" w:rsidRDefault="00F54253" w:rsidP="00F54253">
            <w:pPr>
              <w:pStyle w:val="Corpodetexto"/>
            </w:pPr>
          </w:p>
        </w:tc>
        <w:tc>
          <w:tcPr>
            <w:tcW w:w="2395" w:type="dxa"/>
          </w:tcPr>
          <w:p w:rsidR="00F54253" w:rsidRDefault="00F54253" w:rsidP="00F54253">
            <w:pPr>
              <w:pStyle w:val="Corpodetexto"/>
            </w:pPr>
          </w:p>
        </w:tc>
        <w:tc>
          <w:tcPr>
            <w:tcW w:w="2396" w:type="dxa"/>
          </w:tcPr>
          <w:p w:rsidR="00F54253" w:rsidRDefault="00F54253" w:rsidP="00F54253">
            <w:pPr>
              <w:pStyle w:val="Corpodetexto"/>
            </w:pPr>
          </w:p>
        </w:tc>
      </w:tr>
      <w:tr w:rsidR="00F54253" w:rsidTr="00F54253">
        <w:tc>
          <w:tcPr>
            <w:tcW w:w="392" w:type="dxa"/>
          </w:tcPr>
          <w:p w:rsidR="00F54253" w:rsidRDefault="00F54253" w:rsidP="00F54253">
            <w:pPr>
              <w:pStyle w:val="Corpodetexto"/>
            </w:pPr>
            <w:proofErr w:type="gramStart"/>
            <w:r>
              <w:t>4</w:t>
            </w:r>
            <w:proofErr w:type="gramEnd"/>
          </w:p>
        </w:tc>
        <w:tc>
          <w:tcPr>
            <w:tcW w:w="4671" w:type="dxa"/>
          </w:tcPr>
          <w:p w:rsidR="00F54253" w:rsidRDefault="00F54253" w:rsidP="00F54253">
            <w:pPr>
              <w:pStyle w:val="Corpodetexto"/>
            </w:pPr>
          </w:p>
        </w:tc>
        <w:tc>
          <w:tcPr>
            <w:tcW w:w="2395" w:type="dxa"/>
          </w:tcPr>
          <w:p w:rsidR="00F54253" w:rsidRDefault="00F54253" w:rsidP="00F54253">
            <w:pPr>
              <w:pStyle w:val="Corpodetexto"/>
            </w:pPr>
          </w:p>
        </w:tc>
        <w:tc>
          <w:tcPr>
            <w:tcW w:w="2396" w:type="dxa"/>
          </w:tcPr>
          <w:p w:rsidR="00F54253" w:rsidRDefault="00F54253" w:rsidP="00F54253">
            <w:pPr>
              <w:pStyle w:val="Corpodetexto"/>
            </w:pPr>
          </w:p>
        </w:tc>
      </w:tr>
      <w:tr w:rsidR="00F54253" w:rsidTr="00F54253">
        <w:tc>
          <w:tcPr>
            <w:tcW w:w="392" w:type="dxa"/>
          </w:tcPr>
          <w:p w:rsidR="00F54253" w:rsidRDefault="00F54253" w:rsidP="00F54253">
            <w:pPr>
              <w:pStyle w:val="Corpodetexto"/>
            </w:pPr>
          </w:p>
        </w:tc>
        <w:tc>
          <w:tcPr>
            <w:tcW w:w="4671" w:type="dxa"/>
          </w:tcPr>
          <w:p w:rsidR="00F54253" w:rsidRDefault="00F54253" w:rsidP="00F54253">
            <w:pPr>
              <w:pStyle w:val="Corpodetexto"/>
            </w:pPr>
          </w:p>
        </w:tc>
        <w:tc>
          <w:tcPr>
            <w:tcW w:w="2395" w:type="dxa"/>
          </w:tcPr>
          <w:p w:rsidR="00F54253" w:rsidRDefault="00F54253" w:rsidP="00F54253">
            <w:pPr>
              <w:pStyle w:val="Corpodetexto"/>
            </w:pPr>
          </w:p>
        </w:tc>
        <w:tc>
          <w:tcPr>
            <w:tcW w:w="2396" w:type="dxa"/>
          </w:tcPr>
          <w:p w:rsidR="00F54253" w:rsidRDefault="00F54253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  <w:r>
              <w:t>Experiência(s</w:t>
            </w:r>
            <w:proofErr w:type="gramStart"/>
            <w:r>
              <w:t>)</w:t>
            </w:r>
            <w:proofErr w:type="gramEnd"/>
            <w:r>
              <w:t>/construção(</w:t>
            </w:r>
            <w:proofErr w:type="spellStart"/>
            <w:r>
              <w:t>ões</w:t>
            </w:r>
            <w:proofErr w:type="spellEnd"/>
            <w:r>
              <w:t>) realizadas</w:t>
            </w: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  <w:proofErr w:type="gramStart"/>
            <w:r>
              <w:t>1</w:t>
            </w:r>
            <w:proofErr w:type="gramEnd"/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  <w:proofErr w:type="gramStart"/>
            <w:r>
              <w:t>2</w:t>
            </w:r>
            <w:proofErr w:type="gramEnd"/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  <w:proofErr w:type="gramStart"/>
            <w:r>
              <w:t>3</w:t>
            </w:r>
            <w:proofErr w:type="gramEnd"/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  <w:proofErr w:type="gramStart"/>
            <w:r>
              <w:t>4</w:t>
            </w:r>
            <w:proofErr w:type="gramEnd"/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  <w:r>
              <w:t xml:space="preserve">Mapas de localização </w:t>
            </w: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  <w:proofErr w:type="gramStart"/>
            <w:r>
              <w:t>1</w:t>
            </w:r>
            <w:proofErr w:type="gramEnd"/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  <w:proofErr w:type="gramStart"/>
            <w:r>
              <w:t>2</w:t>
            </w:r>
            <w:proofErr w:type="gramEnd"/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  <w:proofErr w:type="gramStart"/>
            <w:r>
              <w:t>3</w:t>
            </w:r>
            <w:proofErr w:type="gramEnd"/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  <w:proofErr w:type="gramStart"/>
            <w:r>
              <w:t>4</w:t>
            </w:r>
            <w:proofErr w:type="gramEnd"/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  <w:r>
              <w:t xml:space="preserve">Linha do tempo </w:t>
            </w: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  <w:proofErr w:type="gramStart"/>
            <w:r>
              <w:t>1</w:t>
            </w:r>
            <w:proofErr w:type="gramEnd"/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  <w:proofErr w:type="gramStart"/>
            <w:r>
              <w:t>2</w:t>
            </w:r>
            <w:proofErr w:type="gramEnd"/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  <w:proofErr w:type="gramStart"/>
            <w:r>
              <w:t>3</w:t>
            </w:r>
            <w:proofErr w:type="gramEnd"/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  <w:r>
              <w:t>Entrevistas/palestras</w:t>
            </w: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  <w:proofErr w:type="gramStart"/>
            <w:r>
              <w:t>1</w:t>
            </w:r>
            <w:proofErr w:type="gramEnd"/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  <w:proofErr w:type="gramStart"/>
            <w:r>
              <w:t>2</w:t>
            </w:r>
            <w:proofErr w:type="gramEnd"/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  <w:proofErr w:type="gramStart"/>
            <w:r>
              <w:t>3</w:t>
            </w:r>
            <w:proofErr w:type="gramEnd"/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  <w:r>
              <w:t xml:space="preserve">Apresentação visual (slides/vídeo/filme/gravação de voz, </w:t>
            </w:r>
            <w:proofErr w:type="spellStart"/>
            <w:r>
              <w:t>etc</w:t>
            </w:r>
            <w:proofErr w:type="spellEnd"/>
            <w:proofErr w:type="gramStart"/>
            <w:r>
              <w:t>)</w:t>
            </w:r>
            <w:proofErr w:type="gramEnd"/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  <w:proofErr w:type="gramStart"/>
            <w:r>
              <w:t>1</w:t>
            </w:r>
            <w:proofErr w:type="gramEnd"/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  <w:proofErr w:type="gramStart"/>
            <w:r>
              <w:t>2</w:t>
            </w:r>
            <w:proofErr w:type="gramEnd"/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  <w:r>
              <w:t>Outros itens</w:t>
            </w: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  <w:tr w:rsidR="000A65A7" w:rsidTr="00F54253">
        <w:tc>
          <w:tcPr>
            <w:tcW w:w="392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4671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5" w:type="dxa"/>
          </w:tcPr>
          <w:p w:rsidR="000A65A7" w:rsidRDefault="000A65A7" w:rsidP="00F54253">
            <w:pPr>
              <w:pStyle w:val="Corpodetexto"/>
            </w:pPr>
          </w:p>
        </w:tc>
        <w:tc>
          <w:tcPr>
            <w:tcW w:w="2396" w:type="dxa"/>
          </w:tcPr>
          <w:p w:rsidR="000A65A7" w:rsidRDefault="000A65A7" w:rsidP="00F54253">
            <w:pPr>
              <w:pStyle w:val="Corpodetexto"/>
            </w:pPr>
          </w:p>
        </w:tc>
      </w:tr>
    </w:tbl>
    <w:p w:rsidR="00F54253" w:rsidRPr="00F54253" w:rsidRDefault="00F54253" w:rsidP="00F54253">
      <w:pPr>
        <w:pStyle w:val="Corpodetexto"/>
      </w:pPr>
    </w:p>
    <w:p w:rsidR="00F54253" w:rsidRDefault="00F54253" w:rsidP="00F54253">
      <w:pPr>
        <w:pStyle w:val="Corpodetexto"/>
      </w:pPr>
    </w:p>
    <w:p w:rsidR="00F54253" w:rsidRPr="00F54253" w:rsidRDefault="00F54253" w:rsidP="00F54253">
      <w:pPr>
        <w:pStyle w:val="Corpodetexto"/>
      </w:pPr>
    </w:p>
    <w:p w:rsidR="00F54253" w:rsidRPr="00F54253" w:rsidRDefault="00F54253" w:rsidP="00F54253">
      <w:pPr>
        <w:pStyle w:val="00IEIJ"/>
      </w:pPr>
    </w:p>
    <w:p w:rsidR="006560F3" w:rsidRDefault="006560F3" w:rsidP="00F54253">
      <w:pPr>
        <w:pStyle w:val="00IEIJ"/>
      </w:pPr>
      <w:r>
        <w:tab/>
      </w:r>
    </w:p>
    <w:p w:rsidR="006560F3" w:rsidRPr="006560F3" w:rsidRDefault="006560F3" w:rsidP="006560F3">
      <w:pPr>
        <w:pStyle w:val="Corpodetexto"/>
        <w:jc w:val="both"/>
      </w:pPr>
    </w:p>
    <w:p w:rsidR="00A57127" w:rsidRDefault="00A57127" w:rsidP="006560F3">
      <w:pPr>
        <w:pStyle w:val="00IEIJ"/>
      </w:pPr>
      <w:r>
        <w:tab/>
      </w:r>
    </w:p>
    <w:p w:rsidR="00A57127" w:rsidRPr="00A57127" w:rsidRDefault="00A57127" w:rsidP="00C82D03">
      <w:pPr>
        <w:jc w:val="center"/>
      </w:pPr>
    </w:p>
    <w:sectPr w:rsidR="00A57127" w:rsidRPr="00A57127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91" w:rsidRDefault="00DD5C91">
      <w:pPr>
        <w:spacing w:before="0"/>
      </w:pPr>
      <w:r>
        <w:separator/>
      </w:r>
    </w:p>
  </w:endnote>
  <w:endnote w:type="continuationSeparator" w:id="0">
    <w:p w:rsidR="00DD5C91" w:rsidRDefault="00DD5C9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91" w:rsidRDefault="00DD5C91">
      <w:pPr>
        <w:spacing w:before="0"/>
      </w:pPr>
      <w:r>
        <w:separator/>
      </w:r>
    </w:p>
  </w:footnote>
  <w:footnote w:type="continuationSeparator" w:id="0">
    <w:p w:rsidR="00DD5C91" w:rsidRDefault="00DD5C9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proofErr w:type="gramStart"/>
    <w:r w:rsidR="00F54253">
      <w:rPr>
        <w:rStyle w:val="RefernciaSutil"/>
        <w:rFonts w:cs="Calibri"/>
        <w:smallCaps w:val="0"/>
        <w:color w:val="auto"/>
        <w:u w:val="none"/>
      </w:rPr>
      <w:t>9</w:t>
    </w:r>
    <w:proofErr w:type="gramEnd"/>
    <w:r w:rsidR="006560F3">
      <w:rPr>
        <w:rStyle w:val="RefernciaSutil"/>
        <w:rFonts w:cs="Calibri"/>
        <w:smallCaps w:val="0"/>
        <w:color w:val="auto"/>
        <w:u w:val="none"/>
      </w:rPr>
      <w:t xml:space="preserve"> de setembro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4BFB"/>
    <w:multiLevelType w:val="hybridMultilevel"/>
    <w:tmpl w:val="243ED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4617D"/>
    <w:rsid w:val="0007046C"/>
    <w:rsid w:val="00077DA1"/>
    <w:rsid w:val="000A65A7"/>
    <w:rsid w:val="000F1AA9"/>
    <w:rsid w:val="0014490E"/>
    <w:rsid w:val="00157A97"/>
    <w:rsid w:val="0018001B"/>
    <w:rsid w:val="001926DD"/>
    <w:rsid w:val="001C6167"/>
    <w:rsid w:val="001D5209"/>
    <w:rsid w:val="001F5484"/>
    <w:rsid w:val="001F6B25"/>
    <w:rsid w:val="00253115"/>
    <w:rsid w:val="00397921"/>
    <w:rsid w:val="0042790D"/>
    <w:rsid w:val="00463B45"/>
    <w:rsid w:val="00475A06"/>
    <w:rsid w:val="00487A3F"/>
    <w:rsid w:val="004F0D83"/>
    <w:rsid w:val="00504665"/>
    <w:rsid w:val="00520C35"/>
    <w:rsid w:val="00523EC5"/>
    <w:rsid w:val="00542182"/>
    <w:rsid w:val="005507A5"/>
    <w:rsid w:val="005C61A8"/>
    <w:rsid w:val="005E71EE"/>
    <w:rsid w:val="005F6549"/>
    <w:rsid w:val="006560F3"/>
    <w:rsid w:val="00690E0B"/>
    <w:rsid w:val="006B38E2"/>
    <w:rsid w:val="006D707F"/>
    <w:rsid w:val="007429BB"/>
    <w:rsid w:val="00763EF4"/>
    <w:rsid w:val="007A227A"/>
    <w:rsid w:val="007D6879"/>
    <w:rsid w:val="008603CB"/>
    <w:rsid w:val="008D5305"/>
    <w:rsid w:val="00973461"/>
    <w:rsid w:val="009B03FF"/>
    <w:rsid w:val="009D4684"/>
    <w:rsid w:val="009F2892"/>
    <w:rsid w:val="009F2B85"/>
    <w:rsid w:val="00A06679"/>
    <w:rsid w:val="00A22A83"/>
    <w:rsid w:val="00A26579"/>
    <w:rsid w:val="00A57127"/>
    <w:rsid w:val="00A9569E"/>
    <w:rsid w:val="00A965E7"/>
    <w:rsid w:val="00AE3377"/>
    <w:rsid w:val="00B17ED7"/>
    <w:rsid w:val="00B30E43"/>
    <w:rsid w:val="00BA031F"/>
    <w:rsid w:val="00BB5307"/>
    <w:rsid w:val="00BB7E94"/>
    <w:rsid w:val="00BE27A6"/>
    <w:rsid w:val="00BE2D76"/>
    <w:rsid w:val="00BF13B4"/>
    <w:rsid w:val="00C13A06"/>
    <w:rsid w:val="00C241F0"/>
    <w:rsid w:val="00C464A9"/>
    <w:rsid w:val="00C61E7B"/>
    <w:rsid w:val="00C82D03"/>
    <w:rsid w:val="00C82FB7"/>
    <w:rsid w:val="00CA5D46"/>
    <w:rsid w:val="00CB77AF"/>
    <w:rsid w:val="00CB7897"/>
    <w:rsid w:val="00CD515D"/>
    <w:rsid w:val="00D43C73"/>
    <w:rsid w:val="00D5110F"/>
    <w:rsid w:val="00DB23DE"/>
    <w:rsid w:val="00DD5C91"/>
    <w:rsid w:val="00DF220E"/>
    <w:rsid w:val="00DF71BA"/>
    <w:rsid w:val="00E06498"/>
    <w:rsid w:val="00E6508C"/>
    <w:rsid w:val="00EC015F"/>
    <w:rsid w:val="00EC6351"/>
    <w:rsid w:val="00EF520A"/>
    <w:rsid w:val="00F05335"/>
    <w:rsid w:val="00F36E16"/>
    <w:rsid w:val="00F54253"/>
    <w:rsid w:val="00F8087B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DB23D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DB23DE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7</TotalTime>
  <Pages>2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2020-09-09T00:46:00Z</dcterms:created>
  <dcterms:modified xsi:type="dcterms:W3CDTF">2020-09-09T00:46:00Z</dcterms:modified>
</cp:coreProperties>
</file>