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1F6B25" w:rsidP="00A57127">
      <w:pPr>
        <w:pStyle w:val="01Ttulo-IEIJ"/>
      </w:pPr>
      <w:r>
        <w:t>projeto especialidades</w:t>
      </w:r>
      <w:r w:rsidR="009F2892">
        <w:t xml:space="preserve"> </w:t>
      </w:r>
    </w:p>
    <w:p w:rsidR="00A57127" w:rsidRDefault="00A57127" w:rsidP="00A57127">
      <w:pPr>
        <w:pStyle w:val="03Texto-IEIJ"/>
      </w:pPr>
    </w:p>
    <w:p w:rsidR="00CF4809" w:rsidRPr="00CF4809" w:rsidRDefault="00F54253" w:rsidP="00CF4809">
      <w:pPr>
        <w:pStyle w:val="00IEIJ"/>
        <w:spacing w:before="120"/>
        <w:jc w:val="both"/>
        <w:rPr>
          <w:sz w:val="28"/>
        </w:rPr>
      </w:pPr>
      <w:r w:rsidRPr="00F54253">
        <w:rPr>
          <w:sz w:val="28"/>
        </w:rPr>
        <w:tab/>
      </w:r>
      <w:r w:rsidR="00CF4809" w:rsidRPr="00CF4809">
        <w:rPr>
          <w:sz w:val="28"/>
        </w:rPr>
        <w:t xml:space="preserve">Analisando os seus </w:t>
      </w:r>
      <w:proofErr w:type="spellStart"/>
      <w:r w:rsidR="00CF4809" w:rsidRPr="00CF4809">
        <w:rPr>
          <w:sz w:val="28"/>
        </w:rPr>
        <w:t>checklists</w:t>
      </w:r>
      <w:proofErr w:type="spellEnd"/>
      <w:r w:rsidR="00CF4809" w:rsidRPr="00CF4809">
        <w:rPr>
          <w:sz w:val="28"/>
        </w:rPr>
        <w:t xml:space="preserve">, observei que alguns itens devem ser concluídos. Porém, observei que as pesquisas ainda requerem um aprofundamento e poucos já estão fazendo a sua segunda experiência/construção. </w:t>
      </w:r>
    </w:p>
    <w:p w:rsidR="00CF4809" w:rsidRPr="00CF4809" w:rsidRDefault="00CF4809" w:rsidP="00CF4809">
      <w:pPr>
        <w:pStyle w:val="Corpodetexto"/>
        <w:spacing w:before="120" w:after="0"/>
        <w:jc w:val="both"/>
        <w:rPr>
          <w:sz w:val="28"/>
          <w:szCs w:val="28"/>
        </w:rPr>
      </w:pPr>
      <w:r w:rsidRPr="00CF4809">
        <w:rPr>
          <w:sz w:val="28"/>
          <w:szCs w:val="28"/>
        </w:rPr>
        <w:tab/>
        <w:t>Ampliem as pesquisas e apresentem novas ideias sobre o seu tema!</w:t>
      </w:r>
    </w:p>
    <w:p w:rsidR="00CF4809" w:rsidRPr="00CF4809" w:rsidRDefault="00CF4809" w:rsidP="00CF4809">
      <w:pPr>
        <w:pStyle w:val="Corpodetexto"/>
        <w:spacing w:before="120" w:after="0"/>
        <w:jc w:val="both"/>
        <w:rPr>
          <w:sz w:val="28"/>
          <w:szCs w:val="28"/>
        </w:rPr>
      </w:pPr>
      <w:r w:rsidRPr="00CF4809">
        <w:rPr>
          <w:sz w:val="28"/>
          <w:szCs w:val="28"/>
        </w:rPr>
        <w:tab/>
        <w:t xml:space="preserve">Anotem no diário de bordo os novos rumos de seu trabalho. Verificarei o diário de bordo no final do período desta manhã. </w:t>
      </w:r>
    </w:p>
    <w:p w:rsidR="00CF4809" w:rsidRPr="00CF4809" w:rsidRDefault="00CF4809" w:rsidP="00CF4809">
      <w:pPr>
        <w:pStyle w:val="Corpodetexto"/>
        <w:spacing w:before="120" w:after="0"/>
        <w:jc w:val="both"/>
        <w:rPr>
          <w:sz w:val="28"/>
          <w:szCs w:val="28"/>
        </w:rPr>
      </w:pPr>
      <w:r w:rsidRPr="00CF4809">
        <w:rPr>
          <w:sz w:val="28"/>
          <w:szCs w:val="28"/>
        </w:rPr>
        <w:tab/>
        <w:t>Bom trabalho a todos!</w:t>
      </w:r>
    </w:p>
    <w:p w:rsidR="00A57127" w:rsidRPr="00A57127" w:rsidRDefault="00A57127" w:rsidP="00C82D03">
      <w:pPr>
        <w:jc w:val="center"/>
      </w:pPr>
    </w:p>
    <w:sectPr w:rsidR="00A57127" w:rsidRPr="00A5712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7C" w:rsidRDefault="0005637C">
      <w:pPr>
        <w:spacing w:before="0"/>
      </w:pPr>
      <w:r>
        <w:separator/>
      </w:r>
    </w:p>
  </w:endnote>
  <w:endnote w:type="continuationSeparator" w:id="0">
    <w:p w:rsidR="0005637C" w:rsidRDefault="0005637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7C" w:rsidRDefault="0005637C">
      <w:pPr>
        <w:spacing w:before="0"/>
      </w:pPr>
      <w:r>
        <w:separator/>
      </w:r>
    </w:p>
  </w:footnote>
  <w:footnote w:type="continuationSeparator" w:id="0">
    <w:p w:rsidR="0005637C" w:rsidRDefault="0005637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CF4809">
      <w:rPr>
        <w:rStyle w:val="RefernciaSutil"/>
        <w:rFonts w:cs="Calibri"/>
        <w:smallCaps w:val="0"/>
        <w:color w:val="auto"/>
        <w:u w:val="none"/>
      </w:rPr>
      <w:t>10</w:t>
    </w:r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5637C"/>
    <w:rsid w:val="0007046C"/>
    <w:rsid w:val="00077DA1"/>
    <w:rsid w:val="000A65A7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10A56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9F2892"/>
    <w:rsid w:val="009F2B85"/>
    <w:rsid w:val="00A06679"/>
    <w:rsid w:val="00A22A83"/>
    <w:rsid w:val="00A26579"/>
    <w:rsid w:val="00A57127"/>
    <w:rsid w:val="00A9569E"/>
    <w:rsid w:val="00A965E7"/>
    <w:rsid w:val="00AE3377"/>
    <w:rsid w:val="00B17ED7"/>
    <w:rsid w:val="00B30E43"/>
    <w:rsid w:val="00BA031F"/>
    <w:rsid w:val="00BB5307"/>
    <w:rsid w:val="00BB7E94"/>
    <w:rsid w:val="00BE27A6"/>
    <w:rsid w:val="00BE2D76"/>
    <w:rsid w:val="00BF13B4"/>
    <w:rsid w:val="00C13A06"/>
    <w:rsid w:val="00C241F0"/>
    <w:rsid w:val="00C464A9"/>
    <w:rsid w:val="00C61E7B"/>
    <w:rsid w:val="00C82D03"/>
    <w:rsid w:val="00C82FB7"/>
    <w:rsid w:val="00CA5D46"/>
    <w:rsid w:val="00CB77AF"/>
    <w:rsid w:val="00CB7897"/>
    <w:rsid w:val="00CD515D"/>
    <w:rsid w:val="00CF4809"/>
    <w:rsid w:val="00D43C73"/>
    <w:rsid w:val="00D5110F"/>
    <w:rsid w:val="00DB23DE"/>
    <w:rsid w:val="00DD5C91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54253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2020-09-10T00:10:00Z</dcterms:created>
  <dcterms:modified xsi:type="dcterms:W3CDTF">2020-09-10T00:10:00Z</dcterms:modified>
</cp:coreProperties>
</file>