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  <w:r w:rsidR="009F2892">
        <w:t xml:space="preserve"> </w:t>
      </w:r>
    </w:p>
    <w:p w:rsidR="00A57127" w:rsidRDefault="00A57127" w:rsidP="00A57127">
      <w:pPr>
        <w:pStyle w:val="03Texto-IEIJ"/>
      </w:pPr>
    </w:p>
    <w:p w:rsidR="00CF4809" w:rsidRPr="00CD357B" w:rsidRDefault="00F54253" w:rsidP="00CD357B">
      <w:pPr>
        <w:pStyle w:val="00IEIJ"/>
        <w:spacing w:before="120"/>
        <w:jc w:val="both"/>
        <w:rPr>
          <w:sz w:val="28"/>
        </w:rPr>
      </w:pPr>
      <w:r w:rsidRPr="00F54253">
        <w:rPr>
          <w:sz w:val="28"/>
        </w:rPr>
        <w:tab/>
      </w:r>
      <w:r w:rsidR="00CD357B" w:rsidRPr="00CD357B">
        <w:rPr>
          <w:sz w:val="28"/>
        </w:rPr>
        <w:t xml:space="preserve">Assista hoje a um dos vídeos </w:t>
      </w:r>
      <w:r w:rsidR="00CD357B">
        <w:rPr>
          <w:sz w:val="28"/>
        </w:rPr>
        <w:t xml:space="preserve">sobre Project </w:t>
      </w:r>
      <w:proofErr w:type="spellStart"/>
      <w:r w:rsidR="00CD357B">
        <w:rPr>
          <w:sz w:val="28"/>
        </w:rPr>
        <w:t>Based</w:t>
      </w:r>
      <w:proofErr w:type="spellEnd"/>
      <w:r w:rsidR="00CD357B">
        <w:rPr>
          <w:sz w:val="28"/>
        </w:rPr>
        <w:t xml:space="preserve"> </w:t>
      </w:r>
      <w:proofErr w:type="spellStart"/>
      <w:r w:rsidR="00CD357B">
        <w:rPr>
          <w:sz w:val="28"/>
        </w:rPr>
        <w:t>Learning</w:t>
      </w:r>
      <w:proofErr w:type="spellEnd"/>
      <w:r w:rsidR="00CD357B">
        <w:rPr>
          <w:sz w:val="28"/>
        </w:rPr>
        <w:t xml:space="preserve"> </w:t>
      </w:r>
      <w:r w:rsidR="00CD357B" w:rsidRPr="00CD357B">
        <w:rPr>
          <w:sz w:val="28"/>
        </w:rPr>
        <w:t xml:space="preserve">a seguir. </w:t>
      </w:r>
    </w:p>
    <w:p w:rsidR="00CD357B" w:rsidRPr="00CD357B" w:rsidRDefault="00CD357B" w:rsidP="00CD357B">
      <w:pPr>
        <w:pStyle w:val="Corpodetexto"/>
        <w:rPr>
          <w:sz w:val="28"/>
          <w:szCs w:val="28"/>
        </w:rPr>
      </w:pPr>
      <w:r w:rsidRPr="00CD357B">
        <w:rPr>
          <w:sz w:val="28"/>
          <w:szCs w:val="28"/>
        </w:rPr>
        <w:tab/>
        <w:t xml:space="preserve">Escolha um ou mais colegas para assistirem juntos para trocar ideias, pois os vídeos estão em inglês. Use o recurso “legendas” para ler e ouvir. </w:t>
      </w:r>
    </w:p>
    <w:p w:rsidR="00CD357B" w:rsidRDefault="00CD357B" w:rsidP="00CD357B">
      <w:pPr>
        <w:pStyle w:val="Corpodetexto"/>
        <w:rPr>
          <w:sz w:val="28"/>
          <w:szCs w:val="28"/>
        </w:rPr>
      </w:pPr>
      <w:r w:rsidRPr="00CD357B">
        <w:rPr>
          <w:sz w:val="28"/>
          <w:szCs w:val="28"/>
        </w:rPr>
        <w:tab/>
        <w:t xml:space="preserve">Escreva a opinião da dupla/grupo sobre o vídeo assistido. Lembre-se de identificar o vídeo. </w:t>
      </w:r>
    </w:p>
    <w:p w:rsidR="00CD357B" w:rsidRPr="00CD357B" w:rsidRDefault="00CD357B" w:rsidP="00CD357B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Não se esqueça de apresentar o(s) nome(s) da dupla ou grupo no cabeçalho. Cada aluno deve enviar uma resposta ao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, mesmo que tenha sido feito em grupo. </w:t>
      </w:r>
    </w:p>
    <w:p w:rsidR="00CD357B" w:rsidRDefault="00CD357B" w:rsidP="00CD357B">
      <w:pPr>
        <w:pStyle w:val="Corpodetexto"/>
      </w:pPr>
    </w:p>
    <w:p w:rsidR="00CD357B" w:rsidRDefault="00CD357B" w:rsidP="00CD357B">
      <w:pPr>
        <w:pStyle w:val="Corpodetexto"/>
      </w:pPr>
      <w:hyperlink r:id="rId7" w:history="1">
        <w:r w:rsidRPr="00B0182C">
          <w:rPr>
            <w:rStyle w:val="Hyperlink"/>
          </w:rPr>
          <w:t>https://www.youtube.com/watch?v=EuzgJlqzjFw</w:t>
        </w:r>
      </w:hyperlink>
    </w:p>
    <w:p w:rsidR="00CD357B" w:rsidRDefault="00CD357B" w:rsidP="00CD357B">
      <w:pPr>
        <w:pStyle w:val="Corpodetexto"/>
      </w:pPr>
    </w:p>
    <w:p w:rsidR="00CD357B" w:rsidRDefault="00CD357B" w:rsidP="00CD357B">
      <w:pPr>
        <w:pStyle w:val="Corpodetexto"/>
      </w:pPr>
      <w:r>
        <w:t>OU</w:t>
      </w:r>
    </w:p>
    <w:p w:rsidR="00CD357B" w:rsidRDefault="00CD357B" w:rsidP="00CD357B">
      <w:pPr>
        <w:pStyle w:val="Corpodetexto"/>
      </w:pPr>
    </w:p>
    <w:p w:rsidR="00CD357B" w:rsidRDefault="00CD357B" w:rsidP="00CD357B">
      <w:pPr>
        <w:pStyle w:val="Corpodetexto"/>
      </w:pPr>
      <w:hyperlink r:id="rId8" w:history="1">
        <w:r w:rsidRPr="00B0182C">
          <w:rPr>
            <w:rStyle w:val="Hyperlink"/>
          </w:rPr>
          <w:t>https://www.ted.com/talks/e_wen_wong_how_project_based_learning_is_the_key_to_sustainability</w:t>
        </w:r>
      </w:hyperlink>
    </w:p>
    <w:p w:rsidR="00CD357B" w:rsidRPr="00CD357B" w:rsidRDefault="00CD357B" w:rsidP="00CD357B">
      <w:pPr>
        <w:pStyle w:val="Corpodetexto"/>
      </w:pP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F9" w:rsidRDefault="00B802F9">
      <w:pPr>
        <w:spacing w:before="0"/>
      </w:pPr>
      <w:r>
        <w:separator/>
      </w:r>
    </w:p>
  </w:endnote>
  <w:endnote w:type="continuationSeparator" w:id="0">
    <w:p w:rsidR="00B802F9" w:rsidRDefault="00B802F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F9" w:rsidRDefault="00B802F9">
      <w:pPr>
        <w:spacing w:before="0"/>
      </w:pPr>
      <w:r>
        <w:separator/>
      </w:r>
    </w:p>
  </w:footnote>
  <w:footnote w:type="continuationSeparator" w:id="0">
    <w:p w:rsidR="00B802F9" w:rsidRDefault="00B802F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CD357B">
      <w:rPr>
        <w:rStyle w:val="RefernciaSutil"/>
        <w:rFonts w:cs="Calibri"/>
        <w:smallCaps w:val="0"/>
        <w:color w:val="auto"/>
        <w:u w:val="none"/>
      </w:rPr>
      <w:t>11</w:t>
    </w:r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5637C"/>
    <w:rsid w:val="0007046C"/>
    <w:rsid w:val="00070F8B"/>
    <w:rsid w:val="00077DA1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10A56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802F9"/>
    <w:rsid w:val="00BA031F"/>
    <w:rsid w:val="00BB5307"/>
    <w:rsid w:val="00BB7E94"/>
    <w:rsid w:val="00BE27A6"/>
    <w:rsid w:val="00BE2D76"/>
    <w:rsid w:val="00BF13B4"/>
    <w:rsid w:val="00C13A06"/>
    <w:rsid w:val="00C241F0"/>
    <w:rsid w:val="00C464A9"/>
    <w:rsid w:val="00C61E7B"/>
    <w:rsid w:val="00C82D03"/>
    <w:rsid w:val="00C82FB7"/>
    <w:rsid w:val="00CA5D46"/>
    <w:rsid w:val="00CB77AF"/>
    <w:rsid w:val="00CB7897"/>
    <w:rsid w:val="00CD357B"/>
    <w:rsid w:val="00CD515D"/>
    <w:rsid w:val="00CF4809"/>
    <w:rsid w:val="00D43C73"/>
    <w:rsid w:val="00D5110F"/>
    <w:rsid w:val="00DB23DE"/>
    <w:rsid w:val="00DD5C91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54253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_wen_wong_how_project_based_learning_is_the_key_to_sustain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zgJlqzj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2020-09-10T23:45:00Z</dcterms:created>
  <dcterms:modified xsi:type="dcterms:W3CDTF">2020-09-10T23:45:00Z</dcterms:modified>
</cp:coreProperties>
</file>