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F3" w:rsidRDefault="006560F3" w:rsidP="00A57127">
      <w:pPr>
        <w:pStyle w:val="01Ttulo-IEIJ"/>
      </w:pPr>
    </w:p>
    <w:p w:rsidR="00A57127" w:rsidRDefault="003A3E2C" w:rsidP="00A57127">
      <w:pPr>
        <w:pStyle w:val="01Ttulo-IEIJ"/>
      </w:pPr>
      <w:r>
        <w:t>literatura</w:t>
      </w:r>
    </w:p>
    <w:p w:rsidR="00A57127" w:rsidRDefault="00A57127" w:rsidP="00A57127">
      <w:pPr>
        <w:pStyle w:val="03Texto-IEIJ"/>
      </w:pPr>
    </w:p>
    <w:p w:rsidR="00CD357B" w:rsidRPr="003A3E2C" w:rsidRDefault="00F54253" w:rsidP="003A3E2C">
      <w:pPr>
        <w:pStyle w:val="03Texto-IEIJ"/>
        <w:jc w:val="both"/>
        <w:rPr>
          <w:sz w:val="28"/>
          <w:szCs w:val="28"/>
        </w:rPr>
      </w:pPr>
      <w:r w:rsidRPr="00F54253">
        <w:rPr>
          <w:sz w:val="28"/>
        </w:rPr>
        <w:tab/>
      </w:r>
      <w:r w:rsidR="003A3E2C" w:rsidRPr="003A3E2C">
        <w:rPr>
          <w:sz w:val="28"/>
          <w:szCs w:val="28"/>
          <w:shd w:val="clear" w:color="auto" w:fill="FFFFFF"/>
        </w:rPr>
        <w:t>Hamlet é a obra de Shakespeare que mais ganhou destaque. A tragédia é baseada num príncipe que busca vingar a morte de seu pai, com uma densa narrativa reflexiva sobre conflitos de família, amores, loucura e sanidade, filosofia, poder, moralidade e todas as circunstâncias da condição humana. Por sua complexidade temática, ganhou destaque mundial e seu legado permanece até os dias de hoje!</w:t>
      </w:r>
      <w:r w:rsidR="003A3E2C" w:rsidRPr="003A3E2C">
        <w:rPr>
          <w:rFonts w:ascii="Open Sans" w:hAnsi="Open Sans"/>
          <w:color w:val="333333"/>
          <w:shd w:val="clear" w:color="auto" w:fill="FFFFFF"/>
        </w:rPr>
        <w:t xml:space="preserve"> </w:t>
      </w:r>
      <w:r w:rsidR="003A3E2C" w:rsidRPr="003A3E2C">
        <w:rPr>
          <w:sz w:val="28"/>
          <w:szCs w:val="28"/>
        </w:rPr>
        <w:t>É nesta obra que Shakespeare escreveu a célebre frase “Ser ou não ser, eis a questão”; conhecida mundialmente junto à cena do rapaz olhando para uma caveira e refletindo sobre os dilemas da vida!</w:t>
      </w:r>
    </w:p>
    <w:p w:rsidR="003A3E2C" w:rsidRDefault="003A3E2C" w:rsidP="003A3E2C">
      <w:pPr>
        <w:pStyle w:val="03Texto-IEIJ"/>
        <w:rPr>
          <w:szCs w:val="42"/>
          <w:lang w:bidi="ar-SA"/>
        </w:rPr>
      </w:pPr>
    </w:p>
    <w:p w:rsidR="003A3E2C" w:rsidRPr="003A3E2C" w:rsidRDefault="003A3E2C" w:rsidP="003A3E2C">
      <w:pPr>
        <w:pStyle w:val="03Texto-IEIJ"/>
        <w:rPr>
          <w:lang w:bidi="ar-SA"/>
        </w:rPr>
      </w:pPr>
      <w:r w:rsidRPr="003A3E2C">
        <w:rPr>
          <w:szCs w:val="42"/>
          <w:lang w:bidi="ar-SA"/>
        </w:rPr>
        <w:t>Ficha técnica:</w:t>
      </w:r>
    </w:p>
    <w:p w:rsidR="003A3E2C" w:rsidRPr="003A3E2C" w:rsidRDefault="003A3E2C" w:rsidP="003A3E2C">
      <w:pPr>
        <w:pStyle w:val="03Texto-IEIJ"/>
        <w:rPr>
          <w:szCs w:val="42"/>
          <w:lang w:bidi="ar-SA"/>
        </w:rPr>
      </w:pPr>
      <w:r w:rsidRPr="003A3E2C">
        <w:rPr>
          <w:lang w:bidi="ar-SA"/>
        </w:rPr>
        <w:t>Título: Hamlet (abreviação do original: “A tragédia de Hamlet, príncipe da Dinamarca”</w:t>
      </w:r>
      <w:proofErr w:type="gramStart"/>
      <w:r w:rsidRPr="003A3E2C">
        <w:rPr>
          <w:lang w:bidi="ar-SA"/>
        </w:rPr>
        <w:t>)</w:t>
      </w:r>
      <w:proofErr w:type="gramEnd"/>
    </w:p>
    <w:p w:rsidR="003A3E2C" w:rsidRPr="003A3E2C" w:rsidRDefault="003A3E2C" w:rsidP="003A3E2C">
      <w:pPr>
        <w:pStyle w:val="03Texto-IEIJ"/>
        <w:rPr>
          <w:lang w:bidi="ar-SA"/>
        </w:rPr>
      </w:pPr>
      <w:r w:rsidRPr="003A3E2C">
        <w:rPr>
          <w:lang w:bidi="ar-SA"/>
        </w:rPr>
        <w:t>Título original: </w:t>
      </w:r>
      <w:proofErr w:type="spellStart"/>
      <w:r w:rsidRPr="003A3E2C">
        <w:rPr>
          <w:lang w:bidi="ar-SA"/>
        </w:rPr>
        <w:t>The</w:t>
      </w:r>
      <w:proofErr w:type="spellEnd"/>
      <w:r w:rsidRPr="003A3E2C">
        <w:rPr>
          <w:lang w:bidi="ar-SA"/>
        </w:rPr>
        <w:t xml:space="preserve"> </w:t>
      </w:r>
      <w:proofErr w:type="spellStart"/>
      <w:r w:rsidRPr="003A3E2C">
        <w:rPr>
          <w:lang w:bidi="ar-SA"/>
        </w:rPr>
        <w:t>Tragedie</w:t>
      </w:r>
      <w:proofErr w:type="spellEnd"/>
      <w:r w:rsidRPr="003A3E2C">
        <w:rPr>
          <w:lang w:bidi="ar-SA"/>
        </w:rPr>
        <w:t xml:space="preserve"> </w:t>
      </w:r>
      <w:proofErr w:type="spellStart"/>
      <w:r w:rsidRPr="003A3E2C">
        <w:rPr>
          <w:lang w:bidi="ar-SA"/>
        </w:rPr>
        <w:t>of</w:t>
      </w:r>
      <w:proofErr w:type="spellEnd"/>
      <w:r w:rsidRPr="003A3E2C">
        <w:rPr>
          <w:lang w:bidi="ar-SA"/>
        </w:rPr>
        <w:t xml:space="preserve"> Hamlet, Prince </w:t>
      </w:r>
      <w:proofErr w:type="spellStart"/>
      <w:r w:rsidRPr="003A3E2C">
        <w:rPr>
          <w:lang w:bidi="ar-SA"/>
        </w:rPr>
        <w:t>of</w:t>
      </w:r>
      <w:proofErr w:type="spellEnd"/>
      <w:r w:rsidRPr="003A3E2C">
        <w:rPr>
          <w:lang w:bidi="ar-SA"/>
        </w:rPr>
        <w:t xml:space="preserve"> </w:t>
      </w:r>
      <w:proofErr w:type="spellStart"/>
      <w:proofErr w:type="gramStart"/>
      <w:r w:rsidRPr="003A3E2C">
        <w:rPr>
          <w:lang w:bidi="ar-SA"/>
        </w:rPr>
        <w:t>Denmarke</w:t>
      </w:r>
      <w:proofErr w:type="spellEnd"/>
      <w:proofErr w:type="gramEnd"/>
    </w:p>
    <w:p w:rsidR="003A3E2C" w:rsidRPr="003A3E2C" w:rsidRDefault="003A3E2C" w:rsidP="003A3E2C">
      <w:pPr>
        <w:pStyle w:val="03Texto-IEIJ"/>
        <w:rPr>
          <w:lang w:bidi="ar-SA"/>
        </w:rPr>
      </w:pPr>
      <w:r w:rsidRPr="003A3E2C">
        <w:rPr>
          <w:lang w:bidi="ar-SA"/>
        </w:rPr>
        <w:t>Autor: William Shakespeare</w:t>
      </w:r>
    </w:p>
    <w:p w:rsidR="003A3E2C" w:rsidRPr="003A3E2C" w:rsidRDefault="003A3E2C" w:rsidP="003A3E2C">
      <w:pPr>
        <w:pStyle w:val="03Texto-IEIJ"/>
        <w:rPr>
          <w:lang w:bidi="ar-SA"/>
        </w:rPr>
      </w:pPr>
      <w:r w:rsidRPr="003A3E2C">
        <w:rPr>
          <w:lang w:bidi="ar-SA"/>
        </w:rPr>
        <w:t>Ano de escrita: Entre 1599 e 1601</w:t>
      </w:r>
    </w:p>
    <w:p w:rsidR="003A3E2C" w:rsidRPr="003A3E2C" w:rsidRDefault="003A3E2C" w:rsidP="003A3E2C">
      <w:pPr>
        <w:pStyle w:val="03Texto-IEIJ"/>
        <w:rPr>
          <w:lang w:bidi="ar-SA"/>
        </w:rPr>
      </w:pPr>
      <w:r w:rsidRPr="003A3E2C">
        <w:rPr>
          <w:lang w:bidi="ar-SA"/>
        </w:rPr>
        <w:t>Nacionalidade: Britânico</w:t>
      </w:r>
    </w:p>
    <w:p w:rsidR="003A3E2C" w:rsidRDefault="003A3E2C" w:rsidP="003A3E2C">
      <w:pPr>
        <w:pStyle w:val="03Texto-IEIJ"/>
        <w:rPr>
          <w:lang w:bidi="ar-SA"/>
        </w:rPr>
      </w:pPr>
      <w:r w:rsidRPr="003A3E2C">
        <w:rPr>
          <w:lang w:bidi="ar-SA"/>
        </w:rPr>
        <w:t>Gênero textual: Peça de teatro</w:t>
      </w:r>
    </w:p>
    <w:p w:rsidR="003A3E2C" w:rsidRDefault="003A3E2C" w:rsidP="003A3E2C">
      <w:pPr>
        <w:pStyle w:val="00IEIJ"/>
        <w:rPr>
          <w:lang w:bidi="ar-SA"/>
        </w:rPr>
      </w:pPr>
    </w:p>
    <w:p w:rsidR="003A3E2C" w:rsidRPr="003A3E2C" w:rsidRDefault="003A3E2C" w:rsidP="003A3E2C">
      <w:pPr>
        <w:pStyle w:val="Corpodetexto"/>
        <w:rPr>
          <w:lang w:bidi="ar-SA"/>
        </w:rPr>
      </w:pPr>
      <w:r>
        <w:rPr>
          <w:lang w:bidi="ar-SA"/>
        </w:rPr>
        <w:t>Primeiras cenas:</w:t>
      </w:r>
    </w:p>
    <w:p w:rsidR="003A3E2C" w:rsidRPr="003A3E2C" w:rsidRDefault="003A3E2C" w:rsidP="003A3E2C">
      <w:pPr>
        <w:pStyle w:val="03Texto-IEIJ"/>
        <w:ind w:firstLine="709"/>
        <w:jc w:val="both"/>
        <w:rPr>
          <w:szCs w:val="24"/>
          <w:lang w:bidi="ar-SA"/>
        </w:rPr>
      </w:pPr>
      <w:r w:rsidRPr="003A3E2C">
        <w:rPr>
          <w:szCs w:val="24"/>
          <w:lang w:bidi="ar-SA"/>
        </w:rPr>
        <w:t>No contexto anterior às primeiras cenas, o Rei Hamlet da Dinamarca morre sem que ninguém saiba a causa. Este rei possuía um filho chamado Hamlet, uma esposa chamada Gertrudes e um irmão chamado Cláudio.</w:t>
      </w:r>
    </w:p>
    <w:p w:rsidR="003A3E2C" w:rsidRPr="003A3E2C" w:rsidRDefault="003A3E2C" w:rsidP="003A3E2C">
      <w:pPr>
        <w:pStyle w:val="03Texto-IEIJ"/>
        <w:ind w:firstLine="709"/>
        <w:jc w:val="both"/>
        <w:rPr>
          <w:szCs w:val="24"/>
          <w:lang w:bidi="ar-SA"/>
        </w:rPr>
      </w:pPr>
      <w:r w:rsidRPr="003A3E2C">
        <w:rPr>
          <w:szCs w:val="24"/>
          <w:lang w:bidi="ar-SA"/>
        </w:rPr>
        <w:t xml:space="preserve">Com a morte do Rei Hamlet, Cláudio casa-se com Gertrudes e se torna tio-padrasto do Príncipe Hamlet, além de Rei da Dinamarca. Tudo em menos de </w:t>
      </w:r>
      <w:proofErr w:type="gramStart"/>
      <w:r w:rsidRPr="003A3E2C">
        <w:rPr>
          <w:szCs w:val="24"/>
          <w:lang w:bidi="ar-SA"/>
        </w:rPr>
        <w:t>2</w:t>
      </w:r>
      <w:proofErr w:type="gramEnd"/>
      <w:r w:rsidRPr="003A3E2C">
        <w:rPr>
          <w:szCs w:val="24"/>
          <w:lang w:bidi="ar-SA"/>
        </w:rPr>
        <w:t xml:space="preserve"> semanas.</w:t>
      </w:r>
    </w:p>
    <w:p w:rsidR="003A3E2C" w:rsidRPr="003A3E2C" w:rsidRDefault="003A3E2C" w:rsidP="003A3E2C">
      <w:pPr>
        <w:pStyle w:val="03Texto-IEIJ"/>
        <w:ind w:firstLine="709"/>
        <w:jc w:val="both"/>
        <w:rPr>
          <w:szCs w:val="24"/>
          <w:lang w:bidi="ar-SA"/>
        </w:rPr>
      </w:pPr>
      <w:r w:rsidRPr="003A3E2C">
        <w:rPr>
          <w:szCs w:val="24"/>
          <w:lang w:bidi="ar-SA"/>
        </w:rPr>
        <w:t>A cena começa com Horácio, um amigo do príncipe, vendo o fantasma do falecido rei pelo castelo. Corre para avisar Hamlet que, na noite seguinte, encontra o fantasma do pai. O fantasma diz ter sido assassinado por Cláudio e pede vingança. Hamlet manda que Horácio guarde segredo sobre o que viram.</w:t>
      </w:r>
    </w:p>
    <w:p w:rsidR="003A3E2C" w:rsidRPr="003A3E2C" w:rsidRDefault="003A3E2C" w:rsidP="003A3E2C">
      <w:pPr>
        <w:pStyle w:val="03Texto-IEIJ"/>
        <w:ind w:firstLine="709"/>
        <w:jc w:val="both"/>
        <w:rPr>
          <w:szCs w:val="24"/>
          <w:lang w:bidi="ar-SA"/>
        </w:rPr>
      </w:pPr>
      <w:r w:rsidRPr="003A3E2C">
        <w:rPr>
          <w:szCs w:val="24"/>
          <w:lang w:bidi="ar-SA"/>
        </w:rPr>
        <w:t>Com base nisso, o príncipe começa a viver uma crise interior, ética e moral, a respeito do quão virtuoso seria cometer essa vingança. Traça planos para investigar a morte enquanto finge-se de louco para ter êxito.</w:t>
      </w:r>
    </w:p>
    <w:p w:rsidR="003A3E2C" w:rsidRPr="003A3E2C" w:rsidRDefault="003A3E2C" w:rsidP="003A3E2C">
      <w:pPr>
        <w:pStyle w:val="03Texto-IEIJ"/>
        <w:ind w:firstLine="709"/>
        <w:jc w:val="both"/>
        <w:rPr>
          <w:szCs w:val="24"/>
          <w:lang w:bidi="ar-SA"/>
        </w:rPr>
      </w:pPr>
      <w:r w:rsidRPr="003A3E2C">
        <w:rPr>
          <w:szCs w:val="24"/>
          <w:lang w:bidi="ar-SA"/>
        </w:rPr>
        <w:t xml:space="preserve">Além disso, Hamlet é apaixonado por Ofélia e vice-versa. Ela é filha de Polônio e irmã de Laertes. Polônio era braço direito de Cláudio e nunca incentivou o casal, pois acreditava haver incompatibilidade por Hamlet ser herdeiro do reinado e Ofélia </w:t>
      </w:r>
      <w:proofErr w:type="gramStart"/>
      <w:r w:rsidRPr="003A3E2C">
        <w:rPr>
          <w:szCs w:val="24"/>
          <w:lang w:bidi="ar-SA"/>
        </w:rPr>
        <w:t>ser</w:t>
      </w:r>
      <w:proofErr w:type="gramEnd"/>
      <w:r w:rsidRPr="003A3E2C">
        <w:rPr>
          <w:szCs w:val="24"/>
          <w:lang w:bidi="ar-SA"/>
        </w:rPr>
        <w:t xml:space="preserve"> uma simples filha de conselheiro.</w:t>
      </w:r>
    </w:p>
    <w:p w:rsidR="003A3E2C" w:rsidRPr="003A3E2C" w:rsidRDefault="003A3E2C" w:rsidP="003A3E2C">
      <w:pPr>
        <w:pStyle w:val="03Texto-IEIJ"/>
        <w:ind w:firstLine="709"/>
        <w:jc w:val="both"/>
        <w:rPr>
          <w:szCs w:val="24"/>
          <w:lang w:bidi="ar-SA"/>
        </w:rPr>
      </w:pPr>
      <w:r w:rsidRPr="003A3E2C">
        <w:rPr>
          <w:szCs w:val="24"/>
          <w:lang w:bidi="ar-SA"/>
        </w:rPr>
        <w:lastRenderedPageBreak/>
        <w:t>Em meio a aparente loucura de Hamlet, Cláudio pede que Polônio comece a investigar o caso, acreditando que era devido à proibição do amor entre Ofélia e o príncipe. </w:t>
      </w:r>
    </w:p>
    <w:p w:rsidR="003A3E2C" w:rsidRPr="003A3E2C" w:rsidRDefault="003A3E2C" w:rsidP="003A3E2C">
      <w:pPr>
        <w:pStyle w:val="03Texto-IEIJ"/>
        <w:ind w:firstLine="709"/>
        <w:jc w:val="both"/>
        <w:rPr>
          <w:szCs w:val="24"/>
          <w:lang w:bidi="ar-SA"/>
        </w:rPr>
      </w:pPr>
      <w:r w:rsidRPr="003A3E2C">
        <w:rPr>
          <w:szCs w:val="24"/>
          <w:lang w:bidi="ar-SA"/>
        </w:rPr>
        <w:t>Ao mesmo tempo, chega uma companhia de teatro ao reinado e Hamlet combina com os atores que estes deveriam encenar uma peça na qual o irmão de um Rei o mata. A encenação ocorreu e, ao final, Cláudio saiu imediatamente do local. Diante disso, Hamlet teve certeza que ele era culpado e se viu obrigado a seguir com a vingança.</w:t>
      </w:r>
    </w:p>
    <w:p w:rsidR="003A3E2C" w:rsidRDefault="003A3E2C" w:rsidP="003A3E2C">
      <w:pPr>
        <w:pStyle w:val="00IEIJ"/>
        <w:rPr>
          <w:lang w:bidi="ar-SA"/>
        </w:rPr>
      </w:pPr>
    </w:p>
    <w:p w:rsidR="003A3E2C" w:rsidRDefault="003A3E2C" w:rsidP="003A3E2C">
      <w:pPr>
        <w:pStyle w:val="Corpodetexto"/>
        <w:jc w:val="both"/>
        <w:rPr>
          <w:lang w:bidi="ar-SA"/>
        </w:rPr>
      </w:pPr>
      <w:r>
        <w:rPr>
          <w:lang w:bidi="ar-SA"/>
        </w:rPr>
        <w:tab/>
        <w:t xml:space="preserve">As imagens a seguir são de uma versão da </w:t>
      </w:r>
      <w:proofErr w:type="spellStart"/>
      <w:r>
        <w:rPr>
          <w:lang w:bidi="ar-SA"/>
        </w:rPr>
        <w:t>L&amp;PM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Pocket</w:t>
      </w:r>
      <w:proofErr w:type="spellEnd"/>
      <w:r>
        <w:rPr>
          <w:lang w:bidi="ar-SA"/>
        </w:rPr>
        <w:t xml:space="preserve"> de Hamlet. Seguem os personagens principais.</w:t>
      </w:r>
    </w:p>
    <w:p w:rsidR="003A3E2C" w:rsidRDefault="003A3E2C" w:rsidP="003A3E2C">
      <w:pPr>
        <w:pStyle w:val="Corpodetexto"/>
        <w:jc w:val="both"/>
        <w:rPr>
          <w:lang w:bidi="ar-SA"/>
        </w:rPr>
      </w:pPr>
      <w:r>
        <w:rPr>
          <w:lang w:bidi="ar-SA"/>
        </w:rPr>
        <w:tab/>
        <w:t xml:space="preserve">Utilize essas imagens e outras quaisquer da Internet ou revistas/jornais para compor a história inicial de Hamlet. </w:t>
      </w:r>
    </w:p>
    <w:p w:rsidR="003A3E2C" w:rsidRDefault="003A3E2C" w:rsidP="003A3E2C">
      <w:pPr>
        <w:pStyle w:val="Corpodetexto"/>
        <w:jc w:val="both"/>
        <w:rPr>
          <w:lang w:bidi="ar-SA"/>
        </w:rPr>
      </w:pPr>
    </w:p>
    <w:p w:rsidR="003A3E2C" w:rsidRDefault="00C15A95" w:rsidP="003A3E2C">
      <w:pPr>
        <w:pStyle w:val="Corpodetexto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924175" cy="4810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2790825" cy="48863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E2C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09" w:rsidRDefault="00501409">
      <w:pPr>
        <w:spacing w:before="0"/>
      </w:pPr>
      <w:r>
        <w:separator/>
      </w:r>
    </w:p>
  </w:endnote>
  <w:endnote w:type="continuationSeparator" w:id="0">
    <w:p w:rsidR="00501409" w:rsidRDefault="0050140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09" w:rsidRDefault="00501409">
      <w:pPr>
        <w:spacing w:before="0"/>
      </w:pPr>
      <w:r>
        <w:separator/>
      </w:r>
    </w:p>
  </w:footnote>
  <w:footnote w:type="continuationSeparator" w:id="0">
    <w:p w:rsidR="00501409" w:rsidRDefault="0050140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A02BF5">
      <w:rPr>
        <w:rStyle w:val="RefernciaSutil"/>
        <w:rFonts w:cs="Calibri"/>
        <w:smallCaps w:val="0"/>
        <w:color w:val="auto"/>
        <w:u w:val="none"/>
      </w:rPr>
      <w:t>14</w:t>
    </w:r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5637C"/>
    <w:rsid w:val="0007046C"/>
    <w:rsid w:val="00070F8B"/>
    <w:rsid w:val="00077DA1"/>
    <w:rsid w:val="000A65A7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2750F9"/>
    <w:rsid w:val="00397921"/>
    <w:rsid w:val="003A3E2C"/>
    <w:rsid w:val="0042790D"/>
    <w:rsid w:val="00463B45"/>
    <w:rsid w:val="00475A06"/>
    <w:rsid w:val="00487A3F"/>
    <w:rsid w:val="004F0D83"/>
    <w:rsid w:val="00501409"/>
    <w:rsid w:val="00504665"/>
    <w:rsid w:val="00520C35"/>
    <w:rsid w:val="00523EC5"/>
    <w:rsid w:val="00542182"/>
    <w:rsid w:val="005507A5"/>
    <w:rsid w:val="005C61A8"/>
    <w:rsid w:val="005E71EE"/>
    <w:rsid w:val="005F6549"/>
    <w:rsid w:val="00610A56"/>
    <w:rsid w:val="006560F3"/>
    <w:rsid w:val="00690E0B"/>
    <w:rsid w:val="006B38E2"/>
    <w:rsid w:val="006D707F"/>
    <w:rsid w:val="007429BB"/>
    <w:rsid w:val="00763EF4"/>
    <w:rsid w:val="007A227A"/>
    <w:rsid w:val="007D6879"/>
    <w:rsid w:val="008603CB"/>
    <w:rsid w:val="008D5305"/>
    <w:rsid w:val="00973461"/>
    <w:rsid w:val="009B03FF"/>
    <w:rsid w:val="009D4684"/>
    <w:rsid w:val="009F2892"/>
    <w:rsid w:val="009F2B85"/>
    <w:rsid w:val="00A02BF5"/>
    <w:rsid w:val="00A06679"/>
    <w:rsid w:val="00A22A83"/>
    <w:rsid w:val="00A26579"/>
    <w:rsid w:val="00A57127"/>
    <w:rsid w:val="00A9569E"/>
    <w:rsid w:val="00A965E7"/>
    <w:rsid w:val="00AE3377"/>
    <w:rsid w:val="00B17ED7"/>
    <w:rsid w:val="00B30E43"/>
    <w:rsid w:val="00B802F9"/>
    <w:rsid w:val="00BA031F"/>
    <w:rsid w:val="00BB5307"/>
    <w:rsid w:val="00BB7E94"/>
    <w:rsid w:val="00BE27A6"/>
    <w:rsid w:val="00BE2D76"/>
    <w:rsid w:val="00BF13B4"/>
    <w:rsid w:val="00C13A06"/>
    <w:rsid w:val="00C15A95"/>
    <w:rsid w:val="00C241F0"/>
    <w:rsid w:val="00C464A9"/>
    <w:rsid w:val="00C61E7B"/>
    <w:rsid w:val="00C82D03"/>
    <w:rsid w:val="00C82FB7"/>
    <w:rsid w:val="00CA5D46"/>
    <w:rsid w:val="00CB77AF"/>
    <w:rsid w:val="00CB7897"/>
    <w:rsid w:val="00CD357B"/>
    <w:rsid w:val="00CD515D"/>
    <w:rsid w:val="00CF4809"/>
    <w:rsid w:val="00D43C73"/>
    <w:rsid w:val="00D5110F"/>
    <w:rsid w:val="00DB23DE"/>
    <w:rsid w:val="00DD5C91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54253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3A3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2020-09-13T21:44:00Z</dcterms:created>
  <dcterms:modified xsi:type="dcterms:W3CDTF">2020-09-13T21:44:00Z</dcterms:modified>
</cp:coreProperties>
</file>