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EBE47BC" w:rsidR="001761F1" w:rsidRDefault="00E76DA9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PIA –</w:t>
      </w:r>
      <w:r w:rsidR="00041D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Escultura </w:t>
      </w:r>
      <w:r w:rsidR="00041D7D">
        <w:rPr>
          <w:sz w:val="32"/>
          <w:szCs w:val="32"/>
        </w:rPr>
        <w:t>reduzida em</w:t>
      </w:r>
      <w:r>
        <w:rPr>
          <w:sz w:val="32"/>
          <w:szCs w:val="32"/>
        </w:rPr>
        <w:t xml:space="preserve"> papel alumínio</w:t>
      </w:r>
    </w:p>
    <w:p w14:paraId="6B816816" w14:textId="5098E4CC" w:rsidR="00E76DA9" w:rsidRDefault="00E76DA9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Bom dia caros cientistas!</w:t>
      </w:r>
    </w:p>
    <w:p w14:paraId="148E4A5E" w14:textId="5E9E701D" w:rsidR="002E6B5C" w:rsidRDefault="002E6B5C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Hoje, daremos continuidade a produção da sua escultura iniciada em 03/9. Amanhã, 18/09 faremos a apresentação.</w:t>
      </w:r>
    </w:p>
    <w:p w14:paraId="4CEDDBD8" w14:textId="30898FC1" w:rsidR="00A70EBC" w:rsidRDefault="00A70EBC" w:rsidP="00A70EBC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C4B7B4" wp14:editId="3A39D0F8">
            <wp:simplePos x="0" y="0"/>
            <wp:positionH relativeFrom="margin">
              <wp:posOffset>2299335</wp:posOffset>
            </wp:positionH>
            <wp:positionV relativeFrom="paragraph">
              <wp:posOffset>324485</wp:posOffset>
            </wp:positionV>
            <wp:extent cx="3705225" cy="2756535"/>
            <wp:effectExtent l="0" t="0" r="9525" b="5715"/>
            <wp:wrapSquare wrapText="bothSides"/>
            <wp:docPr id="2" name="Imagem 2" descr="Portal do Professor - ESCULTURA CORPORAL EM PAPEL ALUMÍ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o Professor - ESCULTURA CORPORAL EM PAPEL ALUMÍNI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10C3A" wp14:editId="68EEB79A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178050" cy="1409700"/>
            <wp:effectExtent l="0" t="0" r="0" b="0"/>
            <wp:wrapSquare wrapText="bothSides"/>
            <wp:docPr id="3" name="Imagem 3" descr="esculturas de papel alumi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lturas de papel alumin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8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3CC5" w14:textId="5BF1BDE2" w:rsidR="00A70EBC" w:rsidRDefault="00A70EBC" w:rsidP="00A70EBC">
      <w:pPr>
        <w:pStyle w:val="texto-IEIJ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A802C7" wp14:editId="51929D52">
            <wp:simplePos x="0" y="0"/>
            <wp:positionH relativeFrom="margin">
              <wp:posOffset>403860</wp:posOffset>
            </wp:positionH>
            <wp:positionV relativeFrom="paragraph">
              <wp:posOffset>1123950</wp:posOffset>
            </wp:positionV>
            <wp:extent cx="1449070" cy="1676400"/>
            <wp:effectExtent l="0" t="0" r="0" b="0"/>
            <wp:wrapSquare wrapText="bothSides"/>
            <wp:docPr id="4" name="Imagem 4" descr="Esculturas em papel de Aluminio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lturas em papel de Aluminio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90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C22E" w14:textId="26AEB362" w:rsidR="00A70EBC" w:rsidRDefault="00A70EBC" w:rsidP="00A70EBC">
      <w:pPr>
        <w:pStyle w:val="texto-IEIJ"/>
        <w:spacing w:line="360" w:lineRule="auto"/>
        <w:jc w:val="center"/>
        <w:rPr>
          <w:rFonts w:asciiTheme="minorHAnsi" w:hAnsiTheme="minorHAnsi"/>
          <w:sz w:val="26"/>
          <w:szCs w:val="26"/>
        </w:rPr>
      </w:pPr>
    </w:p>
    <w:p w14:paraId="153B80DA" w14:textId="659C5895" w:rsidR="00A70EBC" w:rsidRDefault="00A70EBC" w:rsidP="00A70EBC">
      <w:pPr>
        <w:pStyle w:val="texto-IEIJ"/>
        <w:spacing w:line="360" w:lineRule="auto"/>
        <w:jc w:val="center"/>
        <w:rPr>
          <w:noProof/>
        </w:rPr>
      </w:pPr>
    </w:p>
    <w:p w14:paraId="509457E2" w14:textId="4A86EEAA" w:rsidR="00A70EBC" w:rsidRDefault="00A70EBC" w:rsidP="00A70EBC">
      <w:pPr>
        <w:pStyle w:val="texto-IEIJ"/>
        <w:spacing w:line="360" w:lineRule="auto"/>
        <w:jc w:val="center"/>
        <w:rPr>
          <w:rFonts w:asciiTheme="minorHAnsi" w:hAnsiTheme="minorHAnsi"/>
          <w:sz w:val="26"/>
          <w:szCs w:val="26"/>
        </w:rPr>
      </w:pPr>
    </w:p>
    <w:p w14:paraId="72DF2045" w14:textId="00C45198" w:rsidR="00A70EBC" w:rsidRDefault="00A70EBC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FE4E451" w14:textId="7566F5A3" w:rsidR="00A70EBC" w:rsidRDefault="00A70EBC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 w:rsidRPr="00B735F2">
        <w:rPr>
          <w:rFonts w:asciiTheme="minorHAnsi" w:hAnsiTheme="minorHAnsi"/>
          <w:b/>
          <w:bCs/>
          <w:sz w:val="26"/>
          <w:szCs w:val="26"/>
        </w:rPr>
        <w:t>Materiais:</w:t>
      </w:r>
      <w:r>
        <w:rPr>
          <w:rFonts w:asciiTheme="minorHAnsi" w:hAnsiTheme="minorHAnsi"/>
          <w:sz w:val="26"/>
          <w:szCs w:val="26"/>
        </w:rPr>
        <w:t xml:space="preserve"> Papel alumínio, tesoura, </w:t>
      </w:r>
      <w:r w:rsidR="00B735F2">
        <w:rPr>
          <w:rFonts w:asciiTheme="minorHAnsi" w:hAnsiTheme="minorHAnsi"/>
          <w:sz w:val="26"/>
          <w:szCs w:val="26"/>
        </w:rPr>
        <w:t>régua e outros que achar necessário.</w:t>
      </w:r>
    </w:p>
    <w:p w14:paraId="368DDABF" w14:textId="5728DDC6" w:rsidR="00B3559F" w:rsidRDefault="00A70EBC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 w:rsidRPr="00B735F2">
        <w:rPr>
          <w:rFonts w:asciiTheme="minorHAnsi" w:hAnsiTheme="minorHAnsi"/>
          <w:b/>
          <w:bCs/>
          <w:sz w:val="26"/>
          <w:szCs w:val="26"/>
        </w:rPr>
        <w:t>Proposta:</w:t>
      </w:r>
      <w:r w:rsidR="00B735F2">
        <w:rPr>
          <w:rFonts w:asciiTheme="minorHAnsi" w:hAnsiTheme="minorHAnsi"/>
          <w:sz w:val="26"/>
          <w:szCs w:val="26"/>
        </w:rPr>
        <w:t xml:space="preserve"> </w:t>
      </w:r>
      <w:r w:rsidR="00F23160">
        <w:rPr>
          <w:rFonts w:asciiTheme="minorHAnsi" w:hAnsiTheme="minorHAnsi"/>
          <w:sz w:val="26"/>
          <w:szCs w:val="26"/>
        </w:rPr>
        <w:t>Com papel alumínio, f</w:t>
      </w:r>
      <w:r w:rsidR="00B3559F">
        <w:rPr>
          <w:rFonts w:asciiTheme="minorHAnsi" w:hAnsiTheme="minorHAnsi"/>
          <w:sz w:val="26"/>
          <w:szCs w:val="26"/>
        </w:rPr>
        <w:t xml:space="preserve">aça uma réplica proporcional (em escala reduzida) ao objeto real pesquisado, </w:t>
      </w:r>
      <w:r w:rsidR="0075054C">
        <w:rPr>
          <w:rFonts w:asciiTheme="minorHAnsi" w:hAnsiTheme="minorHAnsi"/>
          <w:sz w:val="26"/>
          <w:szCs w:val="26"/>
        </w:rPr>
        <w:t>relacionado</w:t>
      </w:r>
      <w:r w:rsidR="00B3559F">
        <w:rPr>
          <w:rFonts w:asciiTheme="minorHAnsi" w:hAnsiTheme="minorHAnsi"/>
          <w:sz w:val="26"/>
          <w:szCs w:val="26"/>
        </w:rPr>
        <w:t xml:space="preserve"> a algo do seu Pia Especialidades.</w:t>
      </w:r>
    </w:p>
    <w:p w14:paraId="18DEAC3D" w14:textId="5B575C51" w:rsidR="00E76DA9" w:rsidRDefault="00B3559F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E76DA9">
        <w:rPr>
          <w:rFonts w:asciiTheme="minorHAnsi" w:hAnsiTheme="minorHAnsi"/>
          <w:sz w:val="26"/>
          <w:szCs w:val="26"/>
        </w:rPr>
        <w:t xml:space="preserve">Pesquise </w:t>
      </w:r>
      <w:r w:rsidR="00F23160">
        <w:rPr>
          <w:rFonts w:asciiTheme="minorHAnsi" w:hAnsiTheme="minorHAnsi"/>
          <w:sz w:val="26"/>
          <w:szCs w:val="26"/>
        </w:rPr>
        <w:t>um local, objeto, ser, algo</w:t>
      </w:r>
      <w:r w:rsidR="00E76DA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sobre o seu </w:t>
      </w:r>
      <w:r w:rsidR="00F23160">
        <w:rPr>
          <w:rFonts w:asciiTheme="minorHAnsi" w:hAnsiTheme="minorHAnsi"/>
          <w:sz w:val="26"/>
          <w:szCs w:val="26"/>
        </w:rPr>
        <w:t>t</w:t>
      </w:r>
      <w:r>
        <w:rPr>
          <w:rFonts w:asciiTheme="minorHAnsi" w:hAnsiTheme="minorHAnsi"/>
          <w:sz w:val="26"/>
          <w:szCs w:val="26"/>
        </w:rPr>
        <w:t xml:space="preserve">ema </w:t>
      </w:r>
      <w:r w:rsidR="00E76DA9">
        <w:rPr>
          <w:rFonts w:asciiTheme="minorHAnsi" w:hAnsiTheme="minorHAnsi"/>
          <w:sz w:val="26"/>
          <w:szCs w:val="26"/>
        </w:rPr>
        <w:t>que dê para representar na forma de escultura;</w:t>
      </w:r>
    </w:p>
    <w:p w14:paraId="121AE7DC" w14:textId="14D0AD62" w:rsidR="00E76DA9" w:rsidRDefault="00B3559F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 w:rsidRPr="00B735F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AF898D" wp14:editId="2D5FB986">
                <wp:simplePos x="0" y="0"/>
                <wp:positionH relativeFrom="margin">
                  <wp:posOffset>4615180</wp:posOffset>
                </wp:positionH>
                <wp:positionV relativeFrom="paragraph">
                  <wp:posOffset>207483</wp:posOffset>
                </wp:positionV>
                <wp:extent cx="1485900" cy="828675"/>
                <wp:effectExtent l="19050" t="1905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63BE" w14:textId="77777777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both"/>
                              <w:rPr>
                                <w:rFonts w:ascii="Lucida Calligraphy" w:hAnsi="Lucida Calligraphy"/>
                                <w:b/>
                                <w:bCs/>
                                <w:color w:val="2E74B5" w:themeColor="accent1" w:themeShade="BF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="Lucida Calligraphy" w:hAnsi="Lucida Calligraphy"/>
                                <w:b/>
                                <w:bCs/>
                                <w:color w:val="2E74B5" w:themeColor="accent1" w:themeShade="BF"/>
                                <w:sz w:val="23"/>
                                <w:szCs w:val="23"/>
                              </w:rPr>
                              <w:t>Para converter</w:t>
                            </w:r>
                          </w:p>
                          <w:p w14:paraId="14DDE044" w14:textId="7F976F51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1km = 1000 m</w:t>
                            </w:r>
                          </w:p>
                          <w:p w14:paraId="1EF14B00" w14:textId="77777777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1m = 100 cm</w:t>
                            </w:r>
                          </w:p>
                          <w:p w14:paraId="5E9F40EF" w14:textId="57E4431D" w:rsidR="00B735F2" w:rsidRPr="00B3559F" w:rsidRDefault="00B735F2" w:rsidP="00B3559F">
                            <w:pPr>
                              <w:pStyle w:val="texto-IEIJ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3559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1 cm = 10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89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3.4pt;margin-top:16.35pt;width:117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" strokecolor="red" strokeweight="2.25pt">
                <v:stroke dashstyle="dashDot"/>
                <v:textbox>
                  <w:txbxContent>
                    <w:p w14:paraId="6F9663BE" w14:textId="77777777" w:rsidR="00B735F2" w:rsidRPr="00B3559F" w:rsidRDefault="00B735F2" w:rsidP="00B3559F">
                      <w:pPr>
                        <w:pStyle w:val="texto-IEIJ"/>
                        <w:spacing w:before="0"/>
                        <w:jc w:val="both"/>
                        <w:rPr>
                          <w:rFonts w:ascii="Lucida Calligraphy" w:hAnsi="Lucida Calligraphy"/>
                          <w:b/>
                          <w:bCs/>
                          <w:color w:val="2E74B5" w:themeColor="accent1" w:themeShade="BF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="Lucida Calligraphy" w:hAnsi="Lucida Calligraphy"/>
                          <w:b/>
                          <w:bCs/>
                          <w:color w:val="2E74B5" w:themeColor="accent1" w:themeShade="BF"/>
                          <w:sz w:val="23"/>
                          <w:szCs w:val="23"/>
                        </w:rPr>
                        <w:t>Para converter</w:t>
                      </w:r>
                    </w:p>
                    <w:p w14:paraId="14DDE044" w14:textId="7F976F51" w:rsidR="00B735F2" w:rsidRPr="00B3559F" w:rsidRDefault="00B735F2" w:rsidP="00B3559F">
                      <w:pPr>
                        <w:pStyle w:val="texto-IEIJ"/>
                        <w:spacing w:before="0"/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1km = 1000 m</w:t>
                      </w:r>
                    </w:p>
                    <w:p w14:paraId="1EF14B00" w14:textId="77777777" w:rsidR="00B735F2" w:rsidRPr="00B3559F" w:rsidRDefault="00B735F2" w:rsidP="00B3559F">
                      <w:pPr>
                        <w:pStyle w:val="texto-IEIJ"/>
                        <w:spacing w:before="0"/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1m = 100 cm</w:t>
                      </w:r>
                    </w:p>
                    <w:p w14:paraId="5E9F40EF" w14:textId="57E4431D" w:rsidR="00B735F2" w:rsidRPr="00B3559F" w:rsidRDefault="00B735F2" w:rsidP="00B3559F">
                      <w:pPr>
                        <w:pStyle w:val="texto-IEIJ"/>
                        <w:spacing w:before="0"/>
                        <w:jc w:val="center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3559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1 cm = 10 mm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DA9">
        <w:rPr>
          <w:rFonts w:asciiTheme="minorHAnsi" w:hAnsiTheme="minorHAnsi"/>
          <w:sz w:val="26"/>
          <w:szCs w:val="26"/>
        </w:rPr>
        <w:t xml:space="preserve">- </w:t>
      </w:r>
      <w:r w:rsidR="00F23160">
        <w:rPr>
          <w:rFonts w:asciiTheme="minorHAnsi" w:hAnsiTheme="minorHAnsi"/>
          <w:sz w:val="26"/>
          <w:szCs w:val="26"/>
        </w:rPr>
        <w:t>Descubras</w:t>
      </w:r>
      <w:r w:rsidR="00E76DA9">
        <w:rPr>
          <w:rFonts w:asciiTheme="minorHAnsi" w:hAnsiTheme="minorHAnsi"/>
          <w:sz w:val="26"/>
          <w:szCs w:val="26"/>
        </w:rPr>
        <w:t xml:space="preserve"> as medidas </w:t>
      </w:r>
      <w:r w:rsidR="00F23160">
        <w:rPr>
          <w:rFonts w:asciiTheme="minorHAnsi" w:hAnsiTheme="minorHAnsi"/>
          <w:sz w:val="26"/>
          <w:szCs w:val="26"/>
        </w:rPr>
        <w:t xml:space="preserve">de distância </w:t>
      </w:r>
      <w:r w:rsidR="00E76DA9">
        <w:rPr>
          <w:rFonts w:asciiTheme="minorHAnsi" w:hAnsiTheme="minorHAnsi"/>
          <w:sz w:val="26"/>
          <w:szCs w:val="26"/>
        </w:rPr>
        <w:t xml:space="preserve">reais desse </w:t>
      </w:r>
      <w:r w:rsidR="00F23160">
        <w:rPr>
          <w:rFonts w:asciiTheme="minorHAnsi" w:hAnsiTheme="minorHAnsi"/>
          <w:sz w:val="26"/>
          <w:szCs w:val="26"/>
        </w:rPr>
        <w:t>“</w:t>
      </w:r>
      <w:r w:rsidR="00E76DA9">
        <w:rPr>
          <w:rFonts w:asciiTheme="minorHAnsi" w:hAnsiTheme="minorHAnsi"/>
          <w:sz w:val="26"/>
          <w:szCs w:val="26"/>
        </w:rPr>
        <w:t>objeto</w:t>
      </w:r>
      <w:r w:rsidR="00F23160">
        <w:rPr>
          <w:rFonts w:asciiTheme="minorHAnsi" w:hAnsiTheme="minorHAnsi"/>
          <w:sz w:val="26"/>
          <w:szCs w:val="26"/>
        </w:rPr>
        <w:t>”</w:t>
      </w:r>
      <w:r w:rsidR="00E76DA9">
        <w:rPr>
          <w:rFonts w:asciiTheme="minorHAnsi" w:hAnsiTheme="minorHAnsi"/>
          <w:sz w:val="26"/>
          <w:szCs w:val="26"/>
        </w:rPr>
        <w:t>;</w:t>
      </w:r>
    </w:p>
    <w:p w14:paraId="7E7582B9" w14:textId="114D3828" w:rsidR="00E76DA9" w:rsidRDefault="00E76DA9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Calcule quantas vezes será necessário você reduzir para conseguir representar </w:t>
      </w:r>
      <w:r w:rsidR="00B3559F">
        <w:rPr>
          <w:rFonts w:asciiTheme="minorHAnsi" w:hAnsiTheme="minorHAnsi"/>
          <w:sz w:val="26"/>
          <w:szCs w:val="26"/>
        </w:rPr>
        <w:t>o</w:t>
      </w:r>
      <w:r>
        <w:rPr>
          <w:rFonts w:asciiTheme="minorHAnsi" w:hAnsiTheme="minorHAnsi"/>
          <w:sz w:val="26"/>
          <w:szCs w:val="26"/>
        </w:rPr>
        <w:t xml:space="preserve"> </w:t>
      </w:r>
      <w:r w:rsidR="00F23160">
        <w:rPr>
          <w:rFonts w:asciiTheme="minorHAnsi" w:hAnsiTheme="minorHAnsi"/>
          <w:sz w:val="26"/>
          <w:szCs w:val="26"/>
        </w:rPr>
        <w:t>“</w:t>
      </w:r>
      <w:r>
        <w:rPr>
          <w:rFonts w:asciiTheme="minorHAnsi" w:hAnsiTheme="minorHAnsi"/>
          <w:sz w:val="26"/>
          <w:szCs w:val="26"/>
        </w:rPr>
        <w:t>objeto</w:t>
      </w:r>
      <w:r w:rsidR="00F23160">
        <w:rPr>
          <w:rFonts w:asciiTheme="minorHAnsi" w:hAnsiTheme="minorHAnsi"/>
          <w:sz w:val="26"/>
          <w:szCs w:val="26"/>
        </w:rPr>
        <w:t>”</w:t>
      </w:r>
      <w:r>
        <w:rPr>
          <w:rFonts w:asciiTheme="minorHAnsi" w:hAnsiTheme="minorHAnsi"/>
          <w:sz w:val="26"/>
          <w:szCs w:val="26"/>
        </w:rPr>
        <w:t xml:space="preserve"> semelhante ao real. Nesse cálculo, é importante saber converter medidas</w:t>
      </w:r>
      <w:r w:rsidR="00B3559F">
        <w:rPr>
          <w:rFonts w:asciiTheme="minorHAnsi" w:hAnsiTheme="minorHAnsi"/>
          <w:sz w:val="26"/>
          <w:szCs w:val="26"/>
        </w:rPr>
        <w:t>, conforme o quadro ao lado;</w:t>
      </w:r>
    </w:p>
    <w:p w14:paraId="1AD5DAD1" w14:textId="76246725" w:rsidR="00B3559F" w:rsidRDefault="00E76DA9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B3559F">
        <w:rPr>
          <w:rFonts w:asciiTheme="minorHAnsi" w:hAnsiTheme="minorHAnsi"/>
          <w:sz w:val="26"/>
          <w:szCs w:val="26"/>
        </w:rPr>
        <w:t>Analise o exemplo dado em anexo antes de começar o seu</w:t>
      </w:r>
      <w:r w:rsidR="00F23160">
        <w:rPr>
          <w:rFonts w:asciiTheme="minorHAnsi" w:hAnsiTheme="minorHAnsi"/>
          <w:sz w:val="26"/>
          <w:szCs w:val="26"/>
        </w:rPr>
        <w:t xml:space="preserve"> trabalho</w:t>
      </w:r>
      <w:r w:rsidR="00B3559F">
        <w:rPr>
          <w:rFonts w:asciiTheme="minorHAnsi" w:hAnsiTheme="minorHAnsi"/>
          <w:sz w:val="26"/>
          <w:szCs w:val="26"/>
        </w:rPr>
        <w:t>;</w:t>
      </w:r>
    </w:p>
    <w:p w14:paraId="43098B4A" w14:textId="1975CD9B" w:rsidR="00E76DA9" w:rsidRDefault="00B3559F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E76DA9">
        <w:rPr>
          <w:rFonts w:asciiTheme="minorHAnsi" w:hAnsiTheme="minorHAnsi"/>
          <w:sz w:val="26"/>
          <w:szCs w:val="26"/>
        </w:rPr>
        <w:t xml:space="preserve">Faça a sua escultura </w:t>
      </w:r>
      <w:r>
        <w:rPr>
          <w:rFonts w:asciiTheme="minorHAnsi" w:hAnsiTheme="minorHAnsi"/>
          <w:sz w:val="26"/>
          <w:szCs w:val="26"/>
        </w:rPr>
        <w:t>moldando o</w:t>
      </w:r>
      <w:r w:rsidR="00E76DA9">
        <w:rPr>
          <w:rFonts w:asciiTheme="minorHAnsi" w:hAnsiTheme="minorHAnsi"/>
          <w:sz w:val="26"/>
          <w:szCs w:val="26"/>
        </w:rPr>
        <w:t xml:space="preserve"> papel alumínio</w:t>
      </w:r>
      <w:r>
        <w:rPr>
          <w:rFonts w:asciiTheme="minorHAnsi" w:hAnsiTheme="minorHAnsi"/>
          <w:sz w:val="26"/>
          <w:szCs w:val="26"/>
        </w:rPr>
        <w:t xml:space="preserve">, sempre atento com </w:t>
      </w:r>
      <w:r w:rsidR="00E76DA9">
        <w:rPr>
          <w:rFonts w:asciiTheme="minorHAnsi" w:hAnsiTheme="minorHAnsi"/>
          <w:sz w:val="26"/>
          <w:szCs w:val="26"/>
        </w:rPr>
        <w:t xml:space="preserve">as proporções </w:t>
      </w:r>
      <w:r>
        <w:rPr>
          <w:rFonts w:asciiTheme="minorHAnsi" w:hAnsiTheme="minorHAnsi"/>
          <w:sz w:val="26"/>
          <w:szCs w:val="26"/>
        </w:rPr>
        <w:t>c</w:t>
      </w:r>
      <w:r w:rsidR="00E76DA9">
        <w:rPr>
          <w:rFonts w:asciiTheme="minorHAnsi" w:hAnsiTheme="minorHAnsi"/>
          <w:sz w:val="26"/>
          <w:szCs w:val="26"/>
        </w:rPr>
        <w:t>alculadas</w:t>
      </w:r>
      <w:r w:rsidR="002E6B5C">
        <w:rPr>
          <w:rFonts w:asciiTheme="minorHAnsi" w:hAnsiTheme="minorHAnsi"/>
          <w:sz w:val="26"/>
          <w:szCs w:val="26"/>
        </w:rPr>
        <w:t>;</w:t>
      </w:r>
    </w:p>
    <w:p w14:paraId="6A4A98B4" w14:textId="4161028E" w:rsidR="00E76DA9" w:rsidRDefault="00E76DA9" w:rsidP="002E6B5C">
      <w:pPr>
        <w:pStyle w:val="texto-IEIJ"/>
        <w:spacing w:line="288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Você apresentará </w:t>
      </w:r>
      <w:r w:rsidR="002E6B5C">
        <w:rPr>
          <w:rFonts w:asciiTheme="minorHAnsi" w:hAnsiTheme="minorHAnsi"/>
          <w:sz w:val="26"/>
          <w:szCs w:val="26"/>
        </w:rPr>
        <w:t>sua produção</w:t>
      </w:r>
      <w:r>
        <w:rPr>
          <w:rFonts w:asciiTheme="minorHAnsi" w:hAnsiTheme="minorHAnsi"/>
          <w:sz w:val="26"/>
          <w:szCs w:val="26"/>
        </w:rPr>
        <w:t xml:space="preserve"> </w:t>
      </w:r>
      <w:r w:rsidR="002E6B5C">
        <w:rPr>
          <w:rFonts w:asciiTheme="minorHAnsi" w:hAnsiTheme="minorHAnsi"/>
          <w:sz w:val="26"/>
          <w:szCs w:val="26"/>
        </w:rPr>
        <w:t>à</w:t>
      </w:r>
      <w:r>
        <w:rPr>
          <w:rFonts w:asciiTheme="minorHAnsi" w:hAnsiTheme="minorHAnsi"/>
          <w:sz w:val="26"/>
          <w:szCs w:val="26"/>
        </w:rPr>
        <w:t xml:space="preserve"> turma na </w:t>
      </w:r>
      <w:r w:rsidR="002E6B5C">
        <w:rPr>
          <w:rFonts w:asciiTheme="minorHAnsi" w:hAnsiTheme="minorHAnsi"/>
          <w:sz w:val="26"/>
          <w:szCs w:val="26"/>
        </w:rPr>
        <w:t>próxima aula de matemática</w:t>
      </w:r>
      <w:r>
        <w:rPr>
          <w:rFonts w:asciiTheme="minorHAnsi" w:hAnsiTheme="minorHAnsi"/>
          <w:sz w:val="26"/>
          <w:szCs w:val="26"/>
        </w:rPr>
        <w:t xml:space="preserve">, </w:t>
      </w:r>
      <w:r w:rsidR="002E6B5C">
        <w:rPr>
          <w:rFonts w:asciiTheme="minorHAnsi" w:hAnsiTheme="minorHAnsi"/>
          <w:sz w:val="26"/>
          <w:szCs w:val="26"/>
        </w:rPr>
        <w:t xml:space="preserve">amanhã. É </w:t>
      </w:r>
      <w:r w:rsidR="002E6B5C">
        <w:rPr>
          <w:rFonts w:asciiTheme="minorHAnsi" w:hAnsiTheme="minorHAnsi"/>
          <w:sz w:val="26"/>
          <w:szCs w:val="26"/>
        </w:rPr>
        <w:lastRenderedPageBreak/>
        <w:t xml:space="preserve">importante explicar a relação do objeto </w:t>
      </w:r>
      <w:r w:rsidR="002F0849">
        <w:rPr>
          <w:rFonts w:asciiTheme="minorHAnsi" w:hAnsiTheme="minorHAnsi"/>
          <w:sz w:val="26"/>
          <w:szCs w:val="26"/>
        </w:rPr>
        <w:t>com o</w:t>
      </w:r>
      <w:r w:rsidR="002E6B5C">
        <w:rPr>
          <w:rFonts w:asciiTheme="minorHAnsi" w:hAnsiTheme="minorHAnsi"/>
          <w:sz w:val="26"/>
          <w:szCs w:val="26"/>
        </w:rPr>
        <w:t xml:space="preserve"> seu tema, as medidas reais e </w:t>
      </w:r>
      <w:r w:rsidR="002F0849">
        <w:rPr>
          <w:rFonts w:asciiTheme="minorHAnsi" w:hAnsiTheme="minorHAnsi"/>
          <w:sz w:val="26"/>
          <w:szCs w:val="26"/>
        </w:rPr>
        <w:t>a redução.</w:t>
      </w:r>
    </w:p>
    <w:p w14:paraId="2D32D6C6" w14:textId="34E2A947" w:rsidR="00041D7D" w:rsidRDefault="00041D7D" w:rsidP="00B3559F">
      <w:pPr>
        <w:pStyle w:val="02Subttulo-IEIJ"/>
      </w:pPr>
      <w:proofErr w:type="spellStart"/>
      <w:r>
        <w:t>Exemplo</w:t>
      </w:r>
      <w:proofErr w:type="spellEnd"/>
      <w:r>
        <w:t xml:space="preserve"> possível para te ajudar nos cálculos e ideias</w:t>
      </w:r>
    </w:p>
    <w:p w14:paraId="7684E780" w14:textId="77777777" w:rsidR="00B3559F" w:rsidRPr="00B3559F" w:rsidRDefault="00B3559F" w:rsidP="00B3559F">
      <w:pPr>
        <w:pStyle w:val="03Texto-IEIJ"/>
      </w:pPr>
    </w:p>
    <w:p w14:paraId="23CF54D4" w14:textId="4ABAFDA5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Filosvaldo está estudando Aerodinâmica em seu PIA </w:t>
      </w:r>
      <w:r w:rsidR="0075054C">
        <w:rPr>
          <w:rFonts w:asciiTheme="minorHAnsi" w:hAnsiTheme="minorHAnsi"/>
          <w:sz w:val="26"/>
          <w:szCs w:val="26"/>
        </w:rPr>
        <w:t>E</w:t>
      </w:r>
      <w:r>
        <w:rPr>
          <w:rFonts w:asciiTheme="minorHAnsi" w:hAnsiTheme="minorHAnsi"/>
          <w:sz w:val="26"/>
          <w:szCs w:val="26"/>
        </w:rPr>
        <w:t>specialidades. Para esta proposta de Matemática, decidiu representar o maior avião do mundo: Antonov Na-225 Mriya.</w:t>
      </w:r>
    </w:p>
    <w:p w14:paraId="4695362C" w14:textId="3D5CBB88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Para isso, pesquisou a largura e comprimento do avião e fez os seguintes cálculos de redução:</w:t>
      </w:r>
    </w:p>
    <w:p w14:paraId="29932E5E" w14:textId="6A88DB75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84 m = 8.400 cm  </w:t>
      </w:r>
      <w:r w:rsidRPr="00041D7D">
        <w:rPr>
          <w:rFonts w:asciiTheme="minorHAnsi" w:hAnsiTheme="minorHAnsi"/>
          <w:sz w:val="26"/>
          <w:szCs w:val="26"/>
        </w:rPr>
        <w:sym w:font="Wingdings" w:char="F0E0"/>
      </w:r>
      <w:r>
        <w:rPr>
          <w:rFonts w:asciiTheme="minorHAnsi" w:hAnsiTheme="minorHAnsi"/>
          <w:sz w:val="26"/>
          <w:szCs w:val="26"/>
        </w:rPr>
        <w:t xml:space="preserve"> </w:t>
      </w:r>
      <w:r w:rsidR="00F23160">
        <w:rPr>
          <w:rFonts w:asciiTheme="minorHAnsi" w:hAnsiTheme="minorHAnsi"/>
          <w:sz w:val="26"/>
          <w:szCs w:val="26"/>
        </w:rPr>
        <w:t>Se reduzir</w:t>
      </w:r>
      <w:r>
        <w:rPr>
          <w:rFonts w:asciiTheme="minorHAnsi" w:hAnsiTheme="minorHAnsi"/>
          <w:sz w:val="26"/>
          <w:szCs w:val="26"/>
        </w:rPr>
        <w:t xml:space="preserve"> 1000 vezes</w:t>
      </w:r>
      <w:r w:rsidR="0075054C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divid</w:t>
      </w:r>
      <w:r w:rsidR="00F23160">
        <w:rPr>
          <w:rFonts w:asciiTheme="minorHAnsi" w:hAnsiTheme="minorHAnsi"/>
          <w:sz w:val="26"/>
          <w:szCs w:val="26"/>
        </w:rPr>
        <w:t>irá</w:t>
      </w:r>
      <w:r>
        <w:rPr>
          <w:rFonts w:asciiTheme="minorHAnsi" w:hAnsiTheme="minorHAnsi"/>
          <w:sz w:val="26"/>
          <w:szCs w:val="26"/>
        </w:rPr>
        <w:t xml:space="preserve"> 8.400</w:t>
      </w:r>
      <w:r w:rsidR="00F23160">
        <w:rPr>
          <w:rFonts w:asciiTheme="minorHAnsi" w:hAnsiTheme="minorHAnsi"/>
          <w:sz w:val="26"/>
          <w:szCs w:val="26"/>
        </w:rPr>
        <w:t xml:space="preserve"> cm</w:t>
      </w:r>
      <w:r>
        <w:rPr>
          <w:rFonts w:asciiTheme="minorHAnsi" w:hAnsiTheme="minorHAnsi"/>
          <w:sz w:val="26"/>
          <w:szCs w:val="26"/>
        </w:rPr>
        <w:t xml:space="preserve"> por 1.000 = 8,4 cm.</w:t>
      </w:r>
    </w:p>
    <w:p w14:paraId="302FB771" w14:textId="41C13DBB" w:rsidR="00041D7D" w:rsidRDefault="00041D7D" w:rsidP="00B3559F">
      <w:pPr>
        <w:pStyle w:val="texto-IEIJ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88,4 m = 8.840 cm </w:t>
      </w:r>
      <w:r w:rsidRPr="00041D7D">
        <w:rPr>
          <w:rFonts w:asciiTheme="minorHAnsi" w:hAnsiTheme="minorHAnsi"/>
          <w:sz w:val="26"/>
          <w:szCs w:val="26"/>
        </w:rPr>
        <w:sym w:font="Wingdings" w:char="F0E0"/>
      </w:r>
      <w:r>
        <w:rPr>
          <w:rFonts w:asciiTheme="minorHAnsi" w:hAnsiTheme="minorHAnsi"/>
          <w:sz w:val="26"/>
          <w:szCs w:val="26"/>
        </w:rPr>
        <w:t xml:space="preserve"> </w:t>
      </w:r>
      <w:r w:rsidR="0075054C">
        <w:rPr>
          <w:rFonts w:asciiTheme="minorHAnsi" w:hAnsiTheme="minorHAnsi"/>
          <w:sz w:val="26"/>
          <w:szCs w:val="26"/>
        </w:rPr>
        <w:t>também reduzindo</w:t>
      </w:r>
      <w:r>
        <w:rPr>
          <w:rFonts w:asciiTheme="minorHAnsi" w:hAnsiTheme="minorHAnsi"/>
          <w:sz w:val="26"/>
          <w:szCs w:val="26"/>
        </w:rPr>
        <w:t xml:space="preserve"> 1000 vezes</w:t>
      </w:r>
      <w:r w:rsidR="0075054C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divid</w:t>
      </w:r>
      <w:r w:rsidR="0075054C">
        <w:rPr>
          <w:rFonts w:asciiTheme="minorHAnsi" w:hAnsiTheme="minorHAnsi"/>
          <w:sz w:val="26"/>
          <w:szCs w:val="26"/>
        </w:rPr>
        <w:t>irá</w:t>
      </w:r>
      <w:r>
        <w:rPr>
          <w:rFonts w:asciiTheme="minorHAnsi" w:hAnsiTheme="minorHAnsi"/>
          <w:sz w:val="26"/>
          <w:szCs w:val="26"/>
        </w:rPr>
        <w:t xml:space="preserve"> 8.840 por 1.000) = 8,84 cm.</w:t>
      </w:r>
    </w:p>
    <w:p w14:paraId="436BE831" w14:textId="77777777" w:rsidR="00041D7D" w:rsidRDefault="00041D7D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95E08BA" w14:textId="24459E6A" w:rsidR="00041D7D" w:rsidRDefault="00041D7D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66F01C71" wp14:editId="6D68C79E">
            <wp:extent cx="6115050" cy="52863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1E14" w14:textId="541AA2EA" w:rsidR="00041D7D" w:rsidRDefault="00041D7D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Obs: A ilustração não está proporcional.</w:t>
      </w:r>
    </w:p>
    <w:p w14:paraId="77E69687" w14:textId="77777777" w:rsidR="00E76DA9" w:rsidRPr="006B2316" w:rsidRDefault="00E76DA9" w:rsidP="005F266F">
      <w:pPr>
        <w:pStyle w:val="texto-IEIJ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sectPr w:rsidR="00E76DA9" w:rsidRPr="006B2316" w:rsidSect="000826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D72B" w14:textId="77777777" w:rsidR="0001600B" w:rsidRDefault="0001600B">
      <w:pPr>
        <w:spacing w:before="0"/>
      </w:pPr>
      <w:r>
        <w:separator/>
      </w:r>
    </w:p>
  </w:endnote>
  <w:endnote w:type="continuationSeparator" w:id="0">
    <w:p w14:paraId="7E898B52" w14:textId="77777777" w:rsidR="0001600B" w:rsidRDefault="00016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5E43" w14:textId="77777777" w:rsidR="002F0849" w:rsidRDefault="002F08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999F" w14:textId="77777777" w:rsidR="002F0849" w:rsidRDefault="002F08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DA63" w14:textId="77777777" w:rsidR="002F0849" w:rsidRDefault="002F08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5BE46" w14:textId="77777777" w:rsidR="0001600B" w:rsidRDefault="0001600B">
      <w:pPr>
        <w:spacing w:before="0"/>
      </w:pPr>
      <w:r>
        <w:separator/>
      </w:r>
    </w:p>
  </w:footnote>
  <w:footnote w:type="continuationSeparator" w:id="0">
    <w:p w14:paraId="089530F7" w14:textId="77777777" w:rsidR="0001600B" w:rsidRDefault="000160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DEAE" w14:textId="77777777" w:rsidR="002F0849" w:rsidRDefault="002F08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4039577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E6B5C">
      <w:rPr>
        <w:rStyle w:val="RefernciaSutil"/>
        <w:rFonts w:cs="Calibri"/>
        <w:smallCaps w:val="0"/>
        <w:color w:val="auto"/>
        <w:u w:val="none"/>
      </w:rPr>
      <w:t xml:space="preserve">17 </w:t>
    </w:r>
    <w:bookmarkStart w:id="0" w:name="_GoBack"/>
    <w:bookmarkEnd w:id="0"/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82357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69B172D6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82357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1EEB"/>
    <w:multiLevelType w:val="hybridMultilevel"/>
    <w:tmpl w:val="711CA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26"/>
  </w:num>
  <w:num w:numId="7">
    <w:abstractNumId w:val="11"/>
  </w:num>
  <w:num w:numId="8">
    <w:abstractNumId w:val="27"/>
  </w:num>
  <w:num w:numId="9">
    <w:abstractNumId w:val="33"/>
  </w:num>
  <w:num w:numId="10">
    <w:abstractNumId w:val="23"/>
  </w:num>
  <w:num w:numId="11">
    <w:abstractNumId w:val="17"/>
  </w:num>
  <w:num w:numId="12">
    <w:abstractNumId w:val="34"/>
  </w:num>
  <w:num w:numId="13">
    <w:abstractNumId w:val="8"/>
  </w:num>
  <w:num w:numId="14">
    <w:abstractNumId w:val="25"/>
  </w:num>
  <w:num w:numId="15">
    <w:abstractNumId w:val="32"/>
  </w:num>
  <w:num w:numId="16">
    <w:abstractNumId w:val="9"/>
  </w:num>
  <w:num w:numId="17">
    <w:abstractNumId w:val="4"/>
  </w:num>
  <w:num w:numId="18">
    <w:abstractNumId w:val="2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19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0"/>
  </w:num>
  <w:num w:numId="31">
    <w:abstractNumId w:val="14"/>
  </w:num>
  <w:num w:numId="32">
    <w:abstractNumId w:val="31"/>
  </w:num>
  <w:num w:numId="33">
    <w:abstractNumId w:val="16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1600B"/>
    <w:rsid w:val="00041D7D"/>
    <w:rsid w:val="0005273E"/>
    <w:rsid w:val="000815DD"/>
    <w:rsid w:val="00082357"/>
    <w:rsid w:val="000826A0"/>
    <w:rsid w:val="00096F99"/>
    <w:rsid w:val="000A3CEF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D1FC5"/>
    <w:rsid w:val="002E58DE"/>
    <w:rsid w:val="002E6B5C"/>
    <w:rsid w:val="002E7435"/>
    <w:rsid w:val="002F0849"/>
    <w:rsid w:val="002F53FF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05CF"/>
    <w:rsid w:val="00463B45"/>
    <w:rsid w:val="00464746"/>
    <w:rsid w:val="004739A4"/>
    <w:rsid w:val="00475A06"/>
    <w:rsid w:val="00490688"/>
    <w:rsid w:val="00490BA0"/>
    <w:rsid w:val="0049617D"/>
    <w:rsid w:val="004B2A31"/>
    <w:rsid w:val="004C1E0C"/>
    <w:rsid w:val="004C7C98"/>
    <w:rsid w:val="004E0E75"/>
    <w:rsid w:val="004E4688"/>
    <w:rsid w:val="004F0D83"/>
    <w:rsid w:val="004F387D"/>
    <w:rsid w:val="00501B99"/>
    <w:rsid w:val="005347B9"/>
    <w:rsid w:val="00534830"/>
    <w:rsid w:val="00537C10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2316"/>
    <w:rsid w:val="006B38E2"/>
    <w:rsid w:val="006C60D4"/>
    <w:rsid w:val="006D1FD1"/>
    <w:rsid w:val="006D38B0"/>
    <w:rsid w:val="006E1716"/>
    <w:rsid w:val="006F30E7"/>
    <w:rsid w:val="00705248"/>
    <w:rsid w:val="00710943"/>
    <w:rsid w:val="007219F4"/>
    <w:rsid w:val="0075054C"/>
    <w:rsid w:val="00765A41"/>
    <w:rsid w:val="00775151"/>
    <w:rsid w:val="00777051"/>
    <w:rsid w:val="00780399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92287"/>
    <w:rsid w:val="008C69D1"/>
    <w:rsid w:val="008D04FC"/>
    <w:rsid w:val="008E20B8"/>
    <w:rsid w:val="008F5A80"/>
    <w:rsid w:val="009011E6"/>
    <w:rsid w:val="00901BAF"/>
    <w:rsid w:val="009129AE"/>
    <w:rsid w:val="00934EA1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022D"/>
    <w:rsid w:val="00A5780F"/>
    <w:rsid w:val="00A703C9"/>
    <w:rsid w:val="00A70EBC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3559F"/>
    <w:rsid w:val="00B5130D"/>
    <w:rsid w:val="00B551C7"/>
    <w:rsid w:val="00B735F2"/>
    <w:rsid w:val="00BA1474"/>
    <w:rsid w:val="00BB0461"/>
    <w:rsid w:val="00BB5307"/>
    <w:rsid w:val="00BC543F"/>
    <w:rsid w:val="00BE70CC"/>
    <w:rsid w:val="00BF13B4"/>
    <w:rsid w:val="00BF324C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DF6886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76DA9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720A"/>
    <w:rsid w:val="00F23160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8218-2951-4EA8-89AA-D9528714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2020-09-02T20:20:00Z</cp:lastPrinted>
  <dcterms:created xsi:type="dcterms:W3CDTF">2020-09-16T12:41:00Z</dcterms:created>
  <dcterms:modified xsi:type="dcterms:W3CDTF">2020-09-16T12:41:00Z</dcterms:modified>
</cp:coreProperties>
</file>