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7127" w:rsidRDefault="00C90EFC" w:rsidP="00A57127">
      <w:pPr>
        <w:pStyle w:val="01Ttulo-IEIJ"/>
      </w:pPr>
      <w:r>
        <w:t>formatura turma 2020</w:t>
      </w:r>
    </w:p>
    <w:p w:rsidR="00F53C32" w:rsidRPr="00F53C32" w:rsidRDefault="00F53C32" w:rsidP="00F53C32">
      <w:pPr>
        <w:pStyle w:val="00IEIJ"/>
        <w:jc w:val="both"/>
        <w:rPr>
          <w:sz w:val="28"/>
        </w:rPr>
      </w:pPr>
      <w:r w:rsidRPr="00F53C32">
        <w:rPr>
          <w:sz w:val="28"/>
        </w:rPr>
        <w:tab/>
        <w:t xml:space="preserve">Para preparar um discurso de formatura, iniciamos com um </w:t>
      </w:r>
      <w:proofErr w:type="spellStart"/>
      <w:r w:rsidRPr="00F53C32">
        <w:rPr>
          <w:i/>
          <w:sz w:val="28"/>
        </w:rPr>
        <w:t>brainstorming</w:t>
      </w:r>
      <w:proofErr w:type="spellEnd"/>
      <w:r w:rsidRPr="00F53C32">
        <w:rPr>
          <w:sz w:val="28"/>
        </w:rPr>
        <w:t xml:space="preserve">. </w:t>
      </w:r>
    </w:p>
    <w:p w:rsidR="00F53C32" w:rsidRDefault="00F53C32" w:rsidP="00F53C32">
      <w:pPr>
        <w:pStyle w:val="Corpodetexto"/>
        <w:jc w:val="both"/>
        <w:rPr>
          <w:sz w:val="28"/>
          <w:szCs w:val="28"/>
        </w:rPr>
      </w:pPr>
      <w:r w:rsidRPr="00F53C32">
        <w:rPr>
          <w:sz w:val="28"/>
          <w:szCs w:val="28"/>
        </w:rPr>
        <w:tab/>
        <w:t xml:space="preserve">Cada </w:t>
      </w:r>
      <w:proofErr w:type="gramStart"/>
      <w:r>
        <w:rPr>
          <w:sz w:val="28"/>
          <w:szCs w:val="28"/>
        </w:rPr>
        <w:t>aluno(</w:t>
      </w:r>
      <w:proofErr w:type="gramEnd"/>
      <w:r>
        <w:rPr>
          <w:sz w:val="28"/>
          <w:szCs w:val="28"/>
        </w:rPr>
        <w:t xml:space="preserve">a) registra as ideias que gostaria que estivessem presentes em seu discurso. </w:t>
      </w:r>
    </w:p>
    <w:p w:rsidR="00F53C32" w:rsidRDefault="00F53C32" w:rsidP="00F53C32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As ideias devem ser expostas sem se preocupar com organização espacial ou temporal, ou, até mesmo, no registro. </w:t>
      </w:r>
    </w:p>
    <w:p w:rsidR="00F53C32" w:rsidRDefault="00F53C32" w:rsidP="00F53C32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Você pode expô-las neste mesmo papel, ou no quadro de seu quarto de estudos, ou em </w:t>
      </w:r>
      <w:proofErr w:type="spellStart"/>
      <w:r>
        <w:rPr>
          <w:sz w:val="28"/>
          <w:szCs w:val="28"/>
        </w:rPr>
        <w:t>post</w:t>
      </w:r>
      <w:proofErr w:type="spellEnd"/>
      <w:r>
        <w:rPr>
          <w:sz w:val="28"/>
          <w:szCs w:val="28"/>
        </w:rPr>
        <w:t xml:space="preserve"> its, etc. O importante é que você as exponha em palavras, desenhos, frases ou até mesmo trechos de textos, passagens de livros lidos significativos, ideias de escritores, de filósofos... Não importa, no momento, a forma como você vai mostrar as suas ideias. </w:t>
      </w:r>
    </w:p>
    <w:p w:rsidR="00F53C32" w:rsidRDefault="00F53C32" w:rsidP="00F53C32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Num segundo momento, faremos a escolha das ideias em grupo. Só num terceiro encontro, iniciaremos os primeiros passos da escrita. </w:t>
      </w:r>
    </w:p>
    <w:p w:rsidR="00F53C32" w:rsidRDefault="00F53C32" w:rsidP="00F53C32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Apresente suas ideias – </w:t>
      </w:r>
      <w:proofErr w:type="gramStart"/>
      <w:r>
        <w:rPr>
          <w:sz w:val="28"/>
          <w:szCs w:val="28"/>
        </w:rPr>
        <w:t>lembrem-se</w:t>
      </w:r>
      <w:proofErr w:type="gramEnd"/>
      <w:r>
        <w:rPr>
          <w:sz w:val="28"/>
          <w:szCs w:val="28"/>
        </w:rPr>
        <w:t xml:space="preserve"> de fatos escolares vividos na escola, de acontecimentos regionais, estaduais, nacionais, internacionais... </w:t>
      </w: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por que não, até universais!!</w:t>
      </w:r>
    </w:p>
    <w:p w:rsidR="00E24CB0" w:rsidRDefault="00E24CB0" w:rsidP="00F53C32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Envie este trabalho para o </w:t>
      </w:r>
      <w:proofErr w:type="spellStart"/>
      <w:r>
        <w:rPr>
          <w:sz w:val="28"/>
          <w:szCs w:val="28"/>
        </w:rPr>
        <w:t>Moodle</w:t>
      </w:r>
      <w:proofErr w:type="spellEnd"/>
      <w:r>
        <w:rPr>
          <w:sz w:val="28"/>
          <w:szCs w:val="28"/>
        </w:rPr>
        <w:t>!</w:t>
      </w:r>
    </w:p>
    <w:p w:rsidR="00F53C32" w:rsidRPr="00F53C32" w:rsidRDefault="00F53C32" w:rsidP="00F53C32">
      <w:pPr>
        <w:pStyle w:val="Corpodetexto"/>
        <w:jc w:val="both"/>
        <w:rPr>
          <w:sz w:val="28"/>
          <w:szCs w:val="28"/>
        </w:rPr>
      </w:pPr>
      <w:r>
        <w:rPr>
          <w:noProof/>
          <w:lang w:eastAsia="pt-BR" w:bidi="ar-SA"/>
        </w:rPr>
        <w:drawing>
          <wp:inline distT="0" distB="0" distL="0" distR="0">
            <wp:extent cx="6120130" cy="3792388"/>
            <wp:effectExtent l="19050" t="0" r="0" b="0"/>
            <wp:docPr id="3" name="Imagem 1" descr="Página 5 – Clube Fortuna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5 – Clube Fortuna On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9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EFC" w:rsidRDefault="00F54253" w:rsidP="00C90EFC">
      <w:pPr>
        <w:pStyle w:val="03Texto-IEIJ"/>
        <w:jc w:val="both"/>
      </w:pPr>
      <w:r w:rsidRPr="00F54253">
        <w:rPr>
          <w:sz w:val="28"/>
        </w:rPr>
        <w:tab/>
      </w:r>
    </w:p>
    <w:p w:rsidR="003A3E2C" w:rsidRDefault="003A3E2C" w:rsidP="003A3E2C">
      <w:pPr>
        <w:pStyle w:val="Corpodetexto"/>
        <w:jc w:val="both"/>
        <w:rPr>
          <w:lang w:bidi="ar-SA"/>
        </w:rPr>
      </w:pPr>
    </w:p>
    <w:sectPr w:rsidR="003A3E2C" w:rsidSect="009D4684">
      <w:headerReference w:type="default" r:id="rId8"/>
      <w:headerReference w:type="first" r:id="rId9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8E3" w:rsidRDefault="00A158E3">
      <w:pPr>
        <w:spacing w:before="0"/>
      </w:pPr>
      <w:r>
        <w:separator/>
      </w:r>
    </w:p>
  </w:endnote>
  <w:endnote w:type="continuationSeparator" w:id="0">
    <w:p w:rsidR="00A158E3" w:rsidRDefault="00A158E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8E3" w:rsidRDefault="00A158E3">
      <w:pPr>
        <w:spacing w:before="0"/>
      </w:pPr>
      <w:r>
        <w:separator/>
      </w:r>
    </w:p>
  </w:footnote>
  <w:footnote w:type="continuationSeparator" w:id="0">
    <w:p w:rsidR="00A158E3" w:rsidRDefault="00A158E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7" w:rsidRDefault="001C616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7" w:rsidRDefault="001C6167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1C6167" w:rsidRDefault="00157A97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1C616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937517">
      <w:rPr>
        <w:rStyle w:val="RefernciaSutil"/>
        <w:rFonts w:cs="Calibri"/>
        <w:smallCaps w:val="0"/>
        <w:color w:val="auto"/>
        <w:u w:val="none"/>
      </w:rPr>
      <w:t>17</w:t>
    </w:r>
    <w:r w:rsidR="006560F3">
      <w:rPr>
        <w:rStyle w:val="RefernciaSutil"/>
        <w:rFonts w:cs="Calibri"/>
        <w:smallCaps w:val="0"/>
        <w:color w:val="auto"/>
        <w:u w:val="none"/>
      </w:rPr>
      <w:t xml:space="preserve"> de setembro</w:t>
    </w:r>
    <w:r w:rsidR="001C6167"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1C6167" w:rsidRDefault="001C6167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9º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64BFB"/>
    <w:multiLevelType w:val="hybridMultilevel"/>
    <w:tmpl w:val="243ED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4617D"/>
    <w:rsid w:val="0005637C"/>
    <w:rsid w:val="0007046C"/>
    <w:rsid w:val="00070F8B"/>
    <w:rsid w:val="00077DA1"/>
    <w:rsid w:val="000A65A7"/>
    <w:rsid w:val="000F1AA9"/>
    <w:rsid w:val="0014490E"/>
    <w:rsid w:val="00157A97"/>
    <w:rsid w:val="0018001B"/>
    <w:rsid w:val="001926DD"/>
    <w:rsid w:val="001C6167"/>
    <w:rsid w:val="001D5209"/>
    <w:rsid w:val="001F5484"/>
    <w:rsid w:val="001F6B25"/>
    <w:rsid w:val="00253115"/>
    <w:rsid w:val="002750F9"/>
    <w:rsid w:val="00397921"/>
    <w:rsid w:val="003A3E2C"/>
    <w:rsid w:val="003B223F"/>
    <w:rsid w:val="0042790D"/>
    <w:rsid w:val="00463B45"/>
    <w:rsid w:val="00475A06"/>
    <w:rsid w:val="00487A3F"/>
    <w:rsid w:val="004F0D83"/>
    <w:rsid w:val="00501409"/>
    <w:rsid w:val="00504665"/>
    <w:rsid w:val="00520C35"/>
    <w:rsid w:val="00523EC5"/>
    <w:rsid w:val="00542182"/>
    <w:rsid w:val="005507A5"/>
    <w:rsid w:val="005C61A8"/>
    <w:rsid w:val="005E71EE"/>
    <w:rsid w:val="005F6549"/>
    <w:rsid w:val="00610A56"/>
    <w:rsid w:val="006560F3"/>
    <w:rsid w:val="00690E0B"/>
    <w:rsid w:val="006B38E2"/>
    <w:rsid w:val="006D707F"/>
    <w:rsid w:val="007429BB"/>
    <w:rsid w:val="00763EF4"/>
    <w:rsid w:val="007A227A"/>
    <w:rsid w:val="007D6879"/>
    <w:rsid w:val="008603CB"/>
    <w:rsid w:val="008D5305"/>
    <w:rsid w:val="00937517"/>
    <w:rsid w:val="00973461"/>
    <w:rsid w:val="009B03FF"/>
    <w:rsid w:val="009D4684"/>
    <w:rsid w:val="009F2892"/>
    <w:rsid w:val="009F2B85"/>
    <w:rsid w:val="00A02BF5"/>
    <w:rsid w:val="00A06679"/>
    <w:rsid w:val="00A158E3"/>
    <w:rsid w:val="00A22A83"/>
    <w:rsid w:val="00A26579"/>
    <w:rsid w:val="00A57127"/>
    <w:rsid w:val="00A9569E"/>
    <w:rsid w:val="00A965E7"/>
    <w:rsid w:val="00AE3377"/>
    <w:rsid w:val="00B17ED7"/>
    <w:rsid w:val="00B30E43"/>
    <w:rsid w:val="00B802F9"/>
    <w:rsid w:val="00BA031F"/>
    <w:rsid w:val="00BB5307"/>
    <w:rsid w:val="00BB7E94"/>
    <w:rsid w:val="00BE27A6"/>
    <w:rsid w:val="00BE2D76"/>
    <w:rsid w:val="00BF13B4"/>
    <w:rsid w:val="00C13A06"/>
    <w:rsid w:val="00C15A95"/>
    <w:rsid w:val="00C241F0"/>
    <w:rsid w:val="00C464A9"/>
    <w:rsid w:val="00C61E7B"/>
    <w:rsid w:val="00C82D03"/>
    <w:rsid w:val="00C82FB7"/>
    <w:rsid w:val="00C90EFC"/>
    <w:rsid w:val="00CA5D46"/>
    <w:rsid w:val="00CB77AF"/>
    <w:rsid w:val="00CB7897"/>
    <w:rsid w:val="00CD357B"/>
    <w:rsid w:val="00CD515D"/>
    <w:rsid w:val="00CF4809"/>
    <w:rsid w:val="00D43C73"/>
    <w:rsid w:val="00D5110F"/>
    <w:rsid w:val="00DB23DE"/>
    <w:rsid w:val="00DD5C91"/>
    <w:rsid w:val="00DF220E"/>
    <w:rsid w:val="00DF71BA"/>
    <w:rsid w:val="00E06498"/>
    <w:rsid w:val="00E24CB0"/>
    <w:rsid w:val="00E6508C"/>
    <w:rsid w:val="00EC015F"/>
    <w:rsid w:val="00EC6351"/>
    <w:rsid w:val="00EF520A"/>
    <w:rsid w:val="00F05335"/>
    <w:rsid w:val="00F36E16"/>
    <w:rsid w:val="00F53C32"/>
    <w:rsid w:val="00F54253"/>
    <w:rsid w:val="00F8087B"/>
    <w:rsid w:val="00FE1A2E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3">
    <w:name w:val="heading 3"/>
    <w:basedOn w:val="Normal"/>
    <w:link w:val="Ttulo3Char"/>
    <w:uiPriority w:val="9"/>
    <w:qFormat/>
    <w:rsid w:val="00DB23DE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8001B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DB23DE"/>
    <w:rPr>
      <w:b/>
      <w:bCs/>
      <w:sz w:val="27"/>
      <w:szCs w:val="27"/>
    </w:rPr>
  </w:style>
  <w:style w:type="character" w:styleId="nfase">
    <w:name w:val="Emphasis"/>
    <w:basedOn w:val="Fontepargpadro"/>
    <w:uiPriority w:val="20"/>
    <w:qFormat/>
    <w:rsid w:val="003A3E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2020-09-17T00:34:00Z</dcterms:created>
  <dcterms:modified xsi:type="dcterms:W3CDTF">2020-09-17T00:34:00Z</dcterms:modified>
</cp:coreProperties>
</file>