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5E7" w:rsidRDefault="00B245E7" w:rsidP="005F6549">
      <w:pPr>
        <w:pStyle w:val="01Ttulo-IEIJ"/>
        <w:rPr>
          <w:sz w:val="32"/>
          <w:szCs w:val="32"/>
        </w:rPr>
      </w:pPr>
    </w:p>
    <w:p w:rsidR="005F6549" w:rsidRDefault="008D4C93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atividade de literatura</w:t>
      </w:r>
    </w:p>
    <w:p w:rsidR="008D4C93" w:rsidRDefault="008D4C93" w:rsidP="008D4C93">
      <w:pPr>
        <w:pStyle w:val="03Texto-IEIJ"/>
      </w:pPr>
    </w:p>
    <w:p w:rsidR="008D4C93" w:rsidRPr="0057003B" w:rsidRDefault="008D4C93" w:rsidP="0057003B">
      <w:pPr>
        <w:pStyle w:val="00IEIJ"/>
        <w:spacing w:before="120"/>
        <w:jc w:val="both"/>
        <w:rPr>
          <w:sz w:val="28"/>
        </w:rPr>
      </w:pPr>
      <w:r>
        <w:tab/>
      </w:r>
      <w:r w:rsidRPr="0057003B">
        <w:rPr>
          <w:sz w:val="28"/>
        </w:rPr>
        <w:t>A “</w:t>
      </w:r>
      <w:proofErr w:type="spellStart"/>
      <w:r w:rsidRPr="0057003B">
        <w:rPr>
          <w:sz w:val="28"/>
        </w:rPr>
        <w:t>contação</w:t>
      </w:r>
      <w:proofErr w:type="spellEnd"/>
      <w:r w:rsidRPr="0057003B">
        <w:rPr>
          <w:sz w:val="28"/>
        </w:rPr>
        <w:t xml:space="preserve"> de histórias” é uma das práticas mais remotas que se tem registro da humanidade. O ser humano conta histórias desde o início do desenvolvimento das habilidades de comunicação e da fala. Elas promoviam, e promovem, momentos de união, confraternização, trocas de experiências...</w:t>
      </w:r>
    </w:p>
    <w:p w:rsidR="008D4C93" w:rsidRDefault="008D4C93" w:rsidP="0057003B">
      <w:pPr>
        <w:pStyle w:val="Corpodetexto"/>
        <w:spacing w:before="120" w:after="0"/>
        <w:jc w:val="both"/>
        <w:rPr>
          <w:sz w:val="28"/>
          <w:szCs w:val="28"/>
        </w:rPr>
      </w:pPr>
      <w:r w:rsidRPr="0057003B">
        <w:rPr>
          <w:sz w:val="28"/>
          <w:szCs w:val="28"/>
        </w:rPr>
        <w:tab/>
        <w:t xml:space="preserve">As histórias despertam a imaginação, as emoções, o interesse, as expectativas... </w:t>
      </w:r>
      <w:proofErr w:type="gramStart"/>
      <w:r w:rsidRPr="0057003B">
        <w:rPr>
          <w:sz w:val="28"/>
          <w:szCs w:val="28"/>
        </w:rPr>
        <w:t>ouvir</w:t>
      </w:r>
      <w:proofErr w:type="gramEnd"/>
      <w:r w:rsidRPr="0057003B">
        <w:rPr>
          <w:sz w:val="28"/>
          <w:szCs w:val="28"/>
        </w:rPr>
        <w:t xml:space="preserve"> uma história e/ou contá-la e recontá-la é uma maneira de preservar culturas</w:t>
      </w:r>
      <w:r w:rsidR="0057003B" w:rsidRPr="0057003B">
        <w:rPr>
          <w:sz w:val="28"/>
          <w:szCs w:val="28"/>
        </w:rPr>
        <w:t xml:space="preserve">, os valores e compartilhar o conhecimento. </w:t>
      </w:r>
    </w:p>
    <w:p w:rsidR="0057003B" w:rsidRDefault="0057003B" w:rsidP="0057003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técnicas podem ser as mais variadas: desde a simples leitura com a entonação necessária, até usando tecnologias diversas. </w:t>
      </w:r>
    </w:p>
    <w:p w:rsidR="0057003B" w:rsidRDefault="0057003B" w:rsidP="0057003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Escolha um trecho do livro literário que está lendo e use sua imaginação para contá-lo. </w:t>
      </w:r>
    </w:p>
    <w:p w:rsidR="00965D7D" w:rsidRDefault="00965D7D" w:rsidP="0057003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Veja sugestões em: </w:t>
      </w:r>
    </w:p>
    <w:p w:rsidR="0057003B" w:rsidRDefault="00965D7D" w:rsidP="0057003B">
      <w:pPr>
        <w:pStyle w:val="Corpodetexto"/>
        <w:spacing w:before="120" w:after="0"/>
        <w:jc w:val="both"/>
        <w:rPr>
          <w:sz w:val="28"/>
          <w:szCs w:val="28"/>
        </w:rPr>
      </w:pPr>
      <w:hyperlink r:id="rId7" w:history="1">
        <w:r w:rsidRPr="00FA4E54">
          <w:rPr>
            <w:rStyle w:val="Hyperlink"/>
            <w:sz w:val="28"/>
            <w:szCs w:val="28"/>
          </w:rPr>
          <w:t>http://www.educardpaschoal.org.br/web/files/files/apostila-contacao-de-historia.pdf</w:t>
        </w:r>
      </w:hyperlink>
    </w:p>
    <w:p w:rsidR="00965D7D" w:rsidRDefault="00965D7D" w:rsidP="0057003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Envie para 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: vídeo ou áudio. </w:t>
      </w:r>
    </w:p>
    <w:p w:rsidR="00965D7D" w:rsidRDefault="00965D7D" w:rsidP="0057003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965D7D" w:rsidRDefault="00965D7D" w:rsidP="0057003B">
      <w:pPr>
        <w:pStyle w:val="Corpodetexto"/>
        <w:spacing w:before="120" w:after="0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noProof/>
          <w:lang w:eastAsia="pt-BR" w:bidi="ar-SA"/>
        </w:rPr>
        <w:drawing>
          <wp:inline distT="0" distB="0" distL="0" distR="0">
            <wp:extent cx="5715000" cy="2771775"/>
            <wp:effectExtent l="19050" t="0" r="0" b="0"/>
            <wp:docPr id="9" name="Imagem 9" descr="Livro · aberto · vetor · desenho · animado · ilustração · espanhol ·  literatura - ilustração de vetor © ALEXEY GRIGOREV (orensila) (#9063508) | 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ro · aberto · vetor · desenho · animado · ilustração · espanhol ·  literatura - ilustração de vetor © ALEXEY GRIGOREV (orensila) (#9063508) |  Stockfre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93" w:rsidRPr="008D4C93" w:rsidRDefault="00965D7D" w:rsidP="00965D7D">
      <w:pPr>
        <w:pStyle w:val="Corpodetexto"/>
        <w:spacing w:before="120" w:after="0"/>
        <w:jc w:val="center"/>
      </w:pPr>
      <w:r>
        <w:pict>
          <v:shape id="_x0000_i1025" type="#_x0000_t75" alt="" style="width:24pt;height:24pt"/>
        </w:pict>
      </w:r>
    </w:p>
    <w:sectPr w:rsidR="008D4C93" w:rsidRPr="008D4C93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25" w:rsidRDefault="00565525">
      <w:pPr>
        <w:spacing w:before="0"/>
      </w:pPr>
      <w:r>
        <w:separator/>
      </w:r>
    </w:p>
  </w:endnote>
  <w:endnote w:type="continuationSeparator" w:id="0">
    <w:p w:rsidR="00565525" w:rsidRDefault="0056552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25" w:rsidRDefault="00565525">
      <w:pPr>
        <w:spacing w:before="0"/>
      </w:pPr>
      <w:r>
        <w:separator/>
      </w:r>
    </w:p>
  </w:footnote>
  <w:footnote w:type="continuationSeparator" w:id="0">
    <w:p w:rsidR="00565525" w:rsidRDefault="0056552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8D4C93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Último dia de </w:t>
    </w:r>
    <w:r w:rsidR="00B245E7"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_____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________________.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D5209"/>
    <w:rsid w:val="00397921"/>
    <w:rsid w:val="003B7F1E"/>
    <w:rsid w:val="00441959"/>
    <w:rsid w:val="00463B45"/>
    <w:rsid w:val="00475A06"/>
    <w:rsid w:val="004F0D83"/>
    <w:rsid w:val="00551EFE"/>
    <w:rsid w:val="00565525"/>
    <w:rsid w:val="0057003B"/>
    <w:rsid w:val="00575B9F"/>
    <w:rsid w:val="005F6549"/>
    <w:rsid w:val="0062518E"/>
    <w:rsid w:val="00690E0B"/>
    <w:rsid w:val="006B38E2"/>
    <w:rsid w:val="007768F5"/>
    <w:rsid w:val="007A227A"/>
    <w:rsid w:val="007D6879"/>
    <w:rsid w:val="008318F3"/>
    <w:rsid w:val="008D4C93"/>
    <w:rsid w:val="00965D7D"/>
    <w:rsid w:val="009B03FF"/>
    <w:rsid w:val="009D4684"/>
    <w:rsid w:val="00A06679"/>
    <w:rsid w:val="00A26579"/>
    <w:rsid w:val="00A9569E"/>
    <w:rsid w:val="00AE3377"/>
    <w:rsid w:val="00B245E7"/>
    <w:rsid w:val="00B31FCF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36807"/>
    <w:rsid w:val="00E6371F"/>
    <w:rsid w:val="00E6508C"/>
    <w:rsid w:val="00EC015F"/>
    <w:rsid w:val="00ED2ACA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ducardpaschoal.org.br/web/files/files/apostila-contacao-de-histor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2020-09-20T23:46:00Z</dcterms:created>
  <dcterms:modified xsi:type="dcterms:W3CDTF">2020-09-20T23:46:00Z</dcterms:modified>
</cp:coreProperties>
</file>