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5E7" w:rsidRDefault="00B245E7" w:rsidP="005F6549">
      <w:pPr>
        <w:pStyle w:val="01Ttulo-IEIJ"/>
        <w:rPr>
          <w:sz w:val="32"/>
          <w:szCs w:val="32"/>
        </w:rPr>
      </w:pPr>
    </w:p>
    <w:p w:rsidR="005F6549" w:rsidRDefault="00641E1E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tc pia e atividades de português</w:t>
      </w:r>
    </w:p>
    <w:p w:rsidR="008D4C93" w:rsidRDefault="00641E1E" w:rsidP="008D4C93">
      <w:pPr>
        <w:pStyle w:val="03Texto-IEIJ"/>
      </w:pPr>
      <w:r>
        <w:tab/>
      </w:r>
    </w:p>
    <w:p w:rsidR="00641E1E" w:rsidRPr="00641E1E" w:rsidRDefault="00641E1E" w:rsidP="00641E1E">
      <w:pPr>
        <w:pStyle w:val="03Texto-IEIJ"/>
        <w:jc w:val="both"/>
        <w:rPr>
          <w:sz w:val="28"/>
          <w:szCs w:val="28"/>
        </w:rPr>
      </w:pPr>
      <w:r>
        <w:tab/>
      </w:r>
      <w:r w:rsidRPr="00641E1E">
        <w:rPr>
          <w:sz w:val="28"/>
          <w:szCs w:val="28"/>
        </w:rPr>
        <w:t xml:space="preserve">Bom dia, </w:t>
      </w:r>
    </w:p>
    <w:p w:rsidR="00641E1E" w:rsidRPr="00641E1E" w:rsidRDefault="00641E1E" w:rsidP="00641E1E">
      <w:pPr>
        <w:pStyle w:val="03Texto-IEIJ"/>
        <w:jc w:val="both"/>
        <w:rPr>
          <w:sz w:val="28"/>
          <w:szCs w:val="28"/>
        </w:rPr>
      </w:pPr>
      <w:r w:rsidRPr="00641E1E">
        <w:rPr>
          <w:sz w:val="28"/>
          <w:szCs w:val="28"/>
        </w:rPr>
        <w:tab/>
        <w:t xml:space="preserve">Hoje faremos uma tomada de consciência da atividade avaliativa e, logo em seguida, listaremos as atividades não realizadas. </w:t>
      </w:r>
    </w:p>
    <w:p w:rsidR="00641E1E" w:rsidRDefault="00641E1E" w:rsidP="00641E1E">
      <w:pPr>
        <w:pStyle w:val="03Texto-IEIJ"/>
        <w:jc w:val="both"/>
        <w:rPr>
          <w:sz w:val="28"/>
          <w:szCs w:val="28"/>
        </w:rPr>
      </w:pPr>
      <w:r w:rsidRPr="00641E1E">
        <w:rPr>
          <w:sz w:val="28"/>
          <w:szCs w:val="28"/>
        </w:rPr>
        <w:tab/>
        <w:t>Para isso,</w:t>
      </w:r>
      <w:r>
        <w:t xml:space="preserve"> </w:t>
      </w:r>
      <w:r>
        <w:rPr>
          <w:sz w:val="28"/>
          <w:szCs w:val="28"/>
        </w:rPr>
        <w:t xml:space="preserve">iniciaremos com a turma toda a videoconferência. Em seguida, farei entrevistas individuais (5 </w:t>
      </w:r>
      <w:proofErr w:type="spellStart"/>
      <w:r>
        <w:rPr>
          <w:sz w:val="28"/>
          <w:szCs w:val="28"/>
        </w:rPr>
        <w:t>min</w:t>
      </w:r>
      <w:proofErr w:type="spellEnd"/>
      <w:r>
        <w:rPr>
          <w:sz w:val="28"/>
          <w:szCs w:val="28"/>
        </w:rPr>
        <w:t xml:space="preserve"> com cada um de vocês) para conferirmos as atividades realizadas. </w:t>
      </w:r>
    </w:p>
    <w:p w:rsidR="00641E1E" w:rsidRPr="00641E1E" w:rsidRDefault="00641E1E" w:rsidP="00641E1E">
      <w:pPr>
        <w:pStyle w:val="00IEIJ"/>
        <w:rPr>
          <w:sz w:val="28"/>
        </w:rPr>
      </w:pPr>
      <w:r>
        <w:tab/>
      </w:r>
      <w:r w:rsidRPr="00641E1E">
        <w:rPr>
          <w:sz w:val="28"/>
        </w:rPr>
        <w:t>Aguardo-os!</w:t>
      </w:r>
    </w:p>
    <w:p w:rsidR="008D4C93" w:rsidRPr="008D4C93" w:rsidRDefault="008D4C93" w:rsidP="00641E1E">
      <w:pPr>
        <w:pStyle w:val="00IEIJ"/>
        <w:spacing w:before="120"/>
        <w:jc w:val="both"/>
      </w:pPr>
      <w:r>
        <w:tab/>
      </w:r>
    </w:p>
    <w:sectPr w:rsidR="008D4C93" w:rsidRPr="008D4C93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19" w:rsidRDefault="00F85219">
      <w:pPr>
        <w:spacing w:before="0"/>
      </w:pPr>
      <w:r>
        <w:separator/>
      </w:r>
    </w:p>
  </w:endnote>
  <w:endnote w:type="continuationSeparator" w:id="0">
    <w:p w:rsidR="00F85219" w:rsidRDefault="00F8521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19" w:rsidRDefault="00F85219">
      <w:pPr>
        <w:spacing w:before="0"/>
      </w:pPr>
      <w:r>
        <w:separator/>
      </w:r>
    </w:p>
  </w:footnote>
  <w:footnote w:type="continuationSeparator" w:id="0">
    <w:p w:rsidR="00F85219" w:rsidRDefault="00F8521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_____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________________.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F6707"/>
    <w:rsid w:val="001D5209"/>
    <w:rsid w:val="00397921"/>
    <w:rsid w:val="003B7F1E"/>
    <w:rsid w:val="00441959"/>
    <w:rsid w:val="00463B45"/>
    <w:rsid w:val="00475A06"/>
    <w:rsid w:val="004F0D83"/>
    <w:rsid w:val="00551EFE"/>
    <w:rsid w:val="00565525"/>
    <w:rsid w:val="0057003B"/>
    <w:rsid w:val="00575B9F"/>
    <w:rsid w:val="005F6549"/>
    <w:rsid w:val="0062518E"/>
    <w:rsid w:val="00641E1E"/>
    <w:rsid w:val="00690E0B"/>
    <w:rsid w:val="006B38E2"/>
    <w:rsid w:val="007768F5"/>
    <w:rsid w:val="007A227A"/>
    <w:rsid w:val="007D6879"/>
    <w:rsid w:val="008318F3"/>
    <w:rsid w:val="008D4C93"/>
    <w:rsid w:val="00965D7D"/>
    <w:rsid w:val="009B03FF"/>
    <w:rsid w:val="009D4684"/>
    <w:rsid w:val="00A06679"/>
    <w:rsid w:val="00A26579"/>
    <w:rsid w:val="00A9569E"/>
    <w:rsid w:val="00AD500D"/>
    <w:rsid w:val="00AE3377"/>
    <w:rsid w:val="00B245E7"/>
    <w:rsid w:val="00B31FCF"/>
    <w:rsid w:val="00BB5307"/>
    <w:rsid w:val="00BF13B4"/>
    <w:rsid w:val="00C464A9"/>
    <w:rsid w:val="00C61F92"/>
    <w:rsid w:val="00C713AA"/>
    <w:rsid w:val="00D34B11"/>
    <w:rsid w:val="00D43C73"/>
    <w:rsid w:val="00DF220E"/>
    <w:rsid w:val="00DF41C7"/>
    <w:rsid w:val="00E36807"/>
    <w:rsid w:val="00E6371F"/>
    <w:rsid w:val="00E6508C"/>
    <w:rsid w:val="00EC015F"/>
    <w:rsid w:val="00ED2ACA"/>
    <w:rsid w:val="00EF520A"/>
    <w:rsid w:val="00F36E16"/>
    <w:rsid w:val="00F85219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2020-09-23T00:26:00Z</dcterms:created>
  <dcterms:modified xsi:type="dcterms:W3CDTF">2020-09-23T00:26:00Z</dcterms:modified>
</cp:coreProperties>
</file>