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45E7" w:rsidRDefault="00B245E7" w:rsidP="005F6549">
      <w:pPr>
        <w:pStyle w:val="01Ttulo-IEIJ"/>
        <w:rPr>
          <w:sz w:val="32"/>
          <w:szCs w:val="32"/>
        </w:rPr>
      </w:pPr>
    </w:p>
    <w:p w:rsidR="005F6549" w:rsidRDefault="00556934" w:rsidP="005F6549">
      <w:pPr>
        <w:pStyle w:val="01Ttulo-IEIJ"/>
        <w:rPr>
          <w:sz w:val="32"/>
          <w:szCs w:val="32"/>
        </w:rPr>
      </w:pPr>
      <w:r>
        <w:rPr>
          <w:sz w:val="32"/>
          <w:szCs w:val="32"/>
        </w:rPr>
        <w:t>apresentação do pia</w:t>
      </w:r>
    </w:p>
    <w:p w:rsidR="00556934" w:rsidRDefault="00556934" w:rsidP="00556934">
      <w:pPr>
        <w:pStyle w:val="03Texto-IEIJ"/>
      </w:pPr>
    </w:p>
    <w:p w:rsidR="00556934" w:rsidRDefault="00556934" w:rsidP="00556934">
      <w:pPr>
        <w:pStyle w:val="03Texto-IEIJ"/>
        <w:jc w:val="both"/>
        <w:rPr>
          <w:sz w:val="28"/>
          <w:szCs w:val="28"/>
          <w:shd w:val="clear" w:color="auto" w:fill="FFFFFF"/>
        </w:rPr>
      </w:pPr>
      <w:r>
        <w:tab/>
        <w:t>T</w:t>
      </w:r>
      <w:r w:rsidRPr="00556934">
        <w:rPr>
          <w:sz w:val="28"/>
          <w:szCs w:val="28"/>
          <w:shd w:val="clear" w:color="auto" w:fill="FFFFFF"/>
        </w:rPr>
        <w:t>odo projeto nasce de </w:t>
      </w:r>
      <w:hyperlink r:id="rId7" w:history="1">
        <w:r w:rsidRPr="00556934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uma ideia incrível</w:t>
        </w:r>
      </w:hyperlink>
      <w:r w:rsidRPr="00556934">
        <w:rPr>
          <w:sz w:val="28"/>
          <w:szCs w:val="28"/>
          <w:shd w:val="clear" w:color="auto" w:fill="FFFFFF"/>
        </w:rPr>
        <w:t>, mas se você não souber expô-la da forma adequada, de nada adianta. Nesse cenário, você provavelmente falará por horas e horas sem que ninguém entenda os resultados de projetos que está comunicando ou entregará um relatório enorme fundamentado com dados e fatos que ninguém lerá.</w:t>
      </w:r>
    </w:p>
    <w:p w:rsidR="00632EA2" w:rsidRDefault="00632EA2" w:rsidP="00632EA2">
      <w:pPr>
        <w:pStyle w:val="00IEIJ"/>
        <w:rPr>
          <w:sz w:val="28"/>
        </w:rPr>
      </w:pPr>
      <w:r w:rsidRPr="00632EA2">
        <w:rPr>
          <w:sz w:val="28"/>
        </w:rPr>
        <w:tab/>
        <w:t xml:space="preserve">Comece a fazer os slides de sua apresentação. </w:t>
      </w:r>
    </w:p>
    <w:p w:rsidR="00632EA2" w:rsidRDefault="00632EA2" w:rsidP="00632EA2">
      <w:pPr>
        <w:pStyle w:val="Corpodetexto"/>
        <w:numPr>
          <w:ilvl w:val="0"/>
          <w:numId w:val="9"/>
        </w:numPr>
        <w:jc w:val="both"/>
        <w:rPr>
          <w:sz w:val="28"/>
          <w:szCs w:val="28"/>
        </w:rPr>
      </w:pPr>
      <w:r w:rsidRPr="00632EA2">
        <w:rPr>
          <w:sz w:val="28"/>
          <w:szCs w:val="28"/>
        </w:rPr>
        <w:t xml:space="preserve">Faça o título e todas as </w:t>
      </w:r>
      <w:r>
        <w:rPr>
          <w:sz w:val="28"/>
          <w:szCs w:val="28"/>
        </w:rPr>
        <w:t>informações necessárias: nome da Escola, período, ilustração, etc.</w:t>
      </w:r>
    </w:p>
    <w:p w:rsidR="00632EA2" w:rsidRPr="00632EA2" w:rsidRDefault="00632EA2" w:rsidP="00632EA2">
      <w:pPr>
        <w:pStyle w:val="Corpodetexto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Monte a justificativa do Projeto. </w:t>
      </w:r>
    </w:p>
    <w:p w:rsidR="00632EA2" w:rsidRDefault="00632EA2" w:rsidP="00556934">
      <w:pPr>
        <w:pStyle w:val="00IEIJ"/>
        <w:rPr>
          <w:sz w:val="28"/>
        </w:rPr>
      </w:pPr>
      <w:r w:rsidRPr="00632EA2">
        <w:rPr>
          <w:sz w:val="28"/>
        </w:rPr>
        <w:tab/>
      </w:r>
    </w:p>
    <w:p w:rsidR="00556934" w:rsidRPr="00632EA2" w:rsidRDefault="00632EA2" w:rsidP="00632EA2">
      <w:pPr>
        <w:pStyle w:val="00IEIJ"/>
        <w:ind w:firstLine="705"/>
        <w:rPr>
          <w:sz w:val="28"/>
        </w:rPr>
      </w:pPr>
      <w:r w:rsidRPr="00632EA2">
        <w:rPr>
          <w:sz w:val="28"/>
        </w:rPr>
        <w:t xml:space="preserve">Siga as instruções. </w:t>
      </w:r>
    </w:p>
    <w:p w:rsidR="00632EA2" w:rsidRPr="00632EA2" w:rsidRDefault="00556934" w:rsidP="00632EA2">
      <w:pPr>
        <w:pStyle w:val="03Texto-IEIJ"/>
        <w:rPr>
          <w:sz w:val="28"/>
          <w:szCs w:val="28"/>
        </w:rPr>
      </w:pPr>
      <w:r>
        <w:tab/>
      </w:r>
      <w:r w:rsidRPr="00632EA2">
        <w:rPr>
          <w:sz w:val="28"/>
          <w:szCs w:val="28"/>
        </w:rPr>
        <w:t xml:space="preserve">- </w:t>
      </w:r>
      <w:r w:rsidR="00632EA2" w:rsidRPr="00632EA2">
        <w:rPr>
          <w:sz w:val="28"/>
          <w:szCs w:val="28"/>
        </w:rPr>
        <w:t>Pense no público-alvo</w:t>
      </w:r>
    </w:p>
    <w:p w:rsidR="00632EA2" w:rsidRPr="00632EA2" w:rsidRDefault="00632EA2" w:rsidP="00632EA2">
      <w:pPr>
        <w:pStyle w:val="03Texto-IEIJ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EA2">
        <w:rPr>
          <w:sz w:val="28"/>
          <w:szCs w:val="28"/>
        </w:rPr>
        <w:t>Capriche no design</w:t>
      </w:r>
    </w:p>
    <w:p w:rsidR="00632EA2" w:rsidRPr="00632EA2" w:rsidRDefault="00632EA2" w:rsidP="00632EA2">
      <w:pPr>
        <w:pStyle w:val="03Texto-IEIJ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EA2">
        <w:rPr>
          <w:sz w:val="28"/>
          <w:szCs w:val="28"/>
        </w:rPr>
        <w:t>Distribua bem as informações</w:t>
      </w:r>
    </w:p>
    <w:p w:rsidR="00632EA2" w:rsidRPr="00632EA2" w:rsidRDefault="00632EA2" w:rsidP="00632EA2">
      <w:pPr>
        <w:pStyle w:val="03Texto-IEIJ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EA2">
        <w:rPr>
          <w:sz w:val="28"/>
          <w:szCs w:val="28"/>
        </w:rPr>
        <w:t>Use imagens inspiradoras</w:t>
      </w:r>
    </w:p>
    <w:p w:rsidR="00632EA2" w:rsidRPr="00632EA2" w:rsidRDefault="00632EA2" w:rsidP="00632EA2">
      <w:pPr>
        <w:pStyle w:val="03Texto-IEIJ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EA2">
        <w:rPr>
          <w:sz w:val="28"/>
          <w:szCs w:val="28"/>
        </w:rPr>
        <w:t>Escolha fontes legíveis</w:t>
      </w:r>
    </w:p>
    <w:p w:rsidR="00632EA2" w:rsidRPr="00632EA2" w:rsidRDefault="00632EA2" w:rsidP="00632EA2">
      <w:pPr>
        <w:pStyle w:val="03Texto-IEIJ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EA2">
        <w:rPr>
          <w:sz w:val="28"/>
          <w:szCs w:val="28"/>
        </w:rPr>
        <w:t>Cite as referências</w:t>
      </w:r>
    </w:p>
    <w:p w:rsidR="00632EA2" w:rsidRPr="00632EA2" w:rsidRDefault="00632EA2" w:rsidP="00632EA2">
      <w:pPr>
        <w:pStyle w:val="03Texto-IEIJ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EA2">
        <w:rPr>
          <w:sz w:val="28"/>
          <w:szCs w:val="28"/>
        </w:rPr>
        <w:t>Revise a escrita</w:t>
      </w:r>
    </w:p>
    <w:p w:rsidR="00632EA2" w:rsidRPr="00632EA2" w:rsidRDefault="00632EA2" w:rsidP="00632EA2"/>
    <w:p w:rsidR="00212142" w:rsidRDefault="00632EA2" w:rsidP="00632EA2">
      <w:pPr>
        <w:pStyle w:val="Corpodetexto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4848225" cy="2543175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1E1E">
        <w:tab/>
      </w:r>
    </w:p>
    <w:sectPr w:rsidR="00212142" w:rsidSect="009D4684">
      <w:headerReference w:type="default" r:id="rId9"/>
      <w:headerReference w:type="first" r:id="rId10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FD2" w:rsidRDefault="00884FD2">
      <w:pPr>
        <w:spacing w:before="0"/>
      </w:pPr>
      <w:r>
        <w:separator/>
      </w:r>
    </w:p>
  </w:endnote>
  <w:endnote w:type="continuationSeparator" w:id="0">
    <w:p w:rsidR="00884FD2" w:rsidRDefault="00884FD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FD2" w:rsidRDefault="00884FD2">
      <w:pPr>
        <w:spacing w:before="0"/>
      </w:pPr>
      <w:r>
        <w:separator/>
      </w:r>
    </w:p>
  </w:footnote>
  <w:footnote w:type="continuationSeparator" w:id="0">
    <w:p w:rsidR="00884FD2" w:rsidRDefault="00884FD2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475A06" w:rsidRDefault="00641E1E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AA476C">
      <w:rPr>
        <w:rStyle w:val="RefernciaSutil"/>
        <w:rFonts w:cs="Calibri"/>
        <w:smallCaps w:val="0"/>
        <w:color w:val="auto"/>
        <w:u w:val="none"/>
      </w:rPr>
      <w:t>25</w:t>
    </w:r>
    <w:proofErr w:type="gramStart"/>
    <w:r w:rsidR="00306CD7">
      <w:rPr>
        <w:rStyle w:val="RefernciaSutil"/>
        <w:rFonts w:cs="Calibri"/>
        <w:smallCaps w:val="0"/>
        <w:color w:val="auto"/>
        <w:u w:val="none"/>
      </w:rPr>
      <w:t xml:space="preserve"> 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End"/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306CD7">
      <w:rPr>
        <w:rStyle w:val="RefernciaSutil"/>
        <w:rFonts w:cs="Calibri"/>
        <w:smallCaps w:val="0"/>
        <w:color w:val="auto"/>
        <w:u w:val="none"/>
      </w:rPr>
      <w:t>setembro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00207518"/>
    <w:multiLevelType w:val="hybridMultilevel"/>
    <w:tmpl w:val="CCD6AB92"/>
    <w:lvl w:ilvl="0" w:tplc="571C4A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457449"/>
    <w:multiLevelType w:val="hybridMultilevel"/>
    <w:tmpl w:val="4F8281E2"/>
    <w:lvl w:ilvl="0" w:tplc="234688D8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06D6F"/>
    <w:multiLevelType w:val="hybridMultilevel"/>
    <w:tmpl w:val="7A7429BE"/>
    <w:lvl w:ilvl="0" w:tplc="7A1012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DEA2A1C"/>
    <w:multiLevelType w:val="hybridMultilevel"/>
    <w:tmpl w:val="17601B26"/>
    <w:lvl w:ilvl="0" w:tplc="691CB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01D32"/>
    <w:multiLevelType w:val="hybridMultilevel"/>
    <w:tmpl w:val="1884C884"/>
    <w:lvl w:ilvl="0" w:tplc="EA1E149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E507E"/>
    <w:multiLevelType w:val="hybridMultilevel"/>
    <w:tmpl w:val="3E3AC560"/>
    <w:lvl w:ilvl="0" w:tplc="5D76FE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F6707"/>
    <w:rsid w:val="00177754"/>
    <w:rsid w:val="001A3569"/>
    <w:rsid w:val="001D5209"/>
    <w:rsid w:val="00212142"/>
    <w:rsid w:val="00306CD7"/>
    <w:rsid w:val="00397921"/>
    <w:rsid w:val="003B7F1E"/>
    <w:rsid w:val="00441959"/>
    <w:rsid w:val="00463B45"/>
    <w:rsid w:val="00475A06"/>
    <w:rsid w:val="004F0D83"/>
    <w:rsid w:val="00551EFE"/>
    <w:rsid w:val="00556934"/>
    <w:rsid w:val="00565525"/>
    <w:rsid w:val="0057003B"/>
    <w:rsid w:val="00575B9F"/>
    <w:rsid w:val="005F6549"/>
    <w:rsid w:val="0062518E"/>
    <w:rsid w:val="00632EA2"/>
    <w:rsid w:val="00641E1E"/>
    <w:rsid w:val="00690E0B"/>
    <w:rsid w:val="006B38E2"/>
    <w:rsid w:val="007768F5"/>
    <w:rsid w:val="007A227A"/>
    <w:rsid w:val="007D6879"/>
    <w:rsid w:val="008318F3"/>
    <w:rsid w:val="00884FD2"/>
    <w:rsid w:val="008D4C93"/>
    <w:rsid w:val="00965D7D"/>
    <w:rsid w:val="009B03FF"/>
    <w:rsid w:val="009D4684"/>
    <w:rsid w:val="00A06679"/>
    <w:rsid w:val="00A26579"/>
    <w:rsid w:val="00A9569E"/>
    <w:rsid w:val="00AA476C"/>
    <w:rsid w:val="00AD500D"/>
    <w:rsid w:val="00AE3377"/>
    <w:rsid w:val="00B245E7"/>
    <w:rsid w:val="00B31FCF"/>
    <w:rsid w:val="00BB5307"/>
    <w:rsid w:val="00BF13B4"/>
    <w:rsid w:val="00C464A9"/>
    <w:rsid w:val="00C61F92"/>
    <w:rsid w:val="00C713AA"/>
    <w:rsid w:val="00D34B11"/>
    <w:rsid w:val="00D43C73"/>
    <w:rsid w:val="00DF220E"/>
    <w:rsid w:val="00DF41C7"/>
    <w:rsid w:val="00E36807"/>
    <w:rsid w:val="00E6371F"/>
    <w:rsid w:val="00E6508C"/>
    <w:rsid w:val="00EC015F"/>
    <w:rsid w:val="00ED2ACA"/>
    <w:rsid w:val="00EF520A"/>
    <w:rsid w:val="00F36E16"/>
    <w:rsid w:val="00F85219"/>
    <w:rsid w:val="00FE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21214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2EA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12142"/>
    <w:rPr>
      <w:b/>
      <w:bCs/>
      <w:kern w:val="36"/>
      <w:sz w:val="48"/>
      <w:szCs w:val="48"/>
    </w:rPr>
  </w:style>
  <w:style w:type="character" w:customStyle="1" w:styleId="tr">
    <w:name w:val="tr"/>
    <w:basedOn w:val="Fontepargpadro"/>
    <w:rsid w:val="00212142"/>
  </w:style>
  <w:style w:type="paragraph" w:customStyle="1" w:styleId="uk-text-justify">
    <w:name w:val="uk-text-justify"/>
    <w:basedOn w:val="Normal"/>
    <w:rsid w:val="0021214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uk-badge">
    <w:name w:val="uk-badge"/>
    <w:basedOn w:val="Fontepargpadro"/>
    <w:rsid w:val="00212142"/>
  </w:style>
  <w:style w:type="paragraph" w:customStyle="1" w:styleId="frase">
    <w:name w:val="frase"/>
    <w:basedOn w:val="Normal"/>
    <w:rsid w:val="0017775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or">
    <w:name w:val="autor"/>
    <w:basedOn w:val="Fontepargpadro"/>
    <w:rsid w:val="00177754"/>
  </w:style>
  <w:style w:type="character" w:styleId="Forte">
    <w:name w:val="Strong"/>
    <w:basedOn w:val="Fontepargpadro"/>
    <w:uiPriority w:val="22"/>
    <w:qFormat/>
    <w:rsid w:val="00177754"/>
    <w:rPr>
      <w:b/>
      <w:bCs/>
    </w:rPr>
  </w:style>
  <w:style w:type="character" w:styleId="nfase">
    <w:name w:val="Emphasis"/>
    <w:basedOn w:val="Fontepargpadro"/>
    <w:uiPriority w:val="20"/>
    <w:qFormat/>
    <w:rsid w:val="00177754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632EA2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545">
              <w:marLeft w:val="36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4101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796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09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4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80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690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3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96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08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27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3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6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18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08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18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14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71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1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93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493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53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0855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45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21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198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7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4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58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7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projectbuilder.com.br/blog-pb/entry/blog-gestao-de-projetos/5-dicas-para-transformar-ideias-em-projetos-de-sucess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0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2020-09-24T23:19:00Z</dcterms:created>
  <dcterms:modified xsi:type="dcterms:W3CDTF">2020-09-24T23:19:00Z</dcterms:modified>
</cp:coreProperties>
</file>