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8D7994B" w14:textId="5A761533" w:rsidR="001761F1" w:rsidRDefault="00B75881" w:rsidP="00AA1F1A">
      <w:pPr>
        <w:pStyle w:val="01Ttulo-IEIJ"/>
        <w:spacing w:before="120" w:after="0" w:line="312" w:lineRule="auto"/>
        <w:rPr>
          <w:sz w:val="32"/>
          <w:szCs w:val="32"/>
        </w:rPr>
      </w:pPr>
      <w:r>
        <w:rPr>
          <w:sz w:val="32"/>
          <w:szCs w:val="32"/>
        </w:rPr>
        <w:t xml:space="preserve">videoconferência: </w:t>
      </w:r>
      <w:r w:rsidR="00AA1F1A">
        <w:rPr>
          <w:sz w:val="32"/>
          <w:szCs w:val="32"/>
        </w:rPr>
        <w:t>Multiplicação com números decimais</w:t>
      </w:r>
    </w:p>
    <w:p w14:paraId="1C66D03D" w14:textId="25F73121" w:rsidR="00ED2552" w:rsidRDefault="00ED2552" w:rsidP="00ED2552">
      <w:pPr>
        <w:spacing w:before="0" w:line="312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Segunda-feira é dia de videoconferência de matemática. Nos encontramos às 11h10 pelo </w:t>
      </w:r>
      <w:proofErr w:type="spellStart"/>
      <w:r>
        <w:rPr>
          <w:rFonts w:asciiTheme="minorHAnsi" w:hAnsiTheme="minorHAnsi"/>
          <w:sz w:val="28"/>
          <w:szCs w:val="28"/>
        </w:rPr>
        <w:t>Meet</w:t>
      </w:r>
      <w:proofErr w:type="spellEnd"/>
      <w:r>
        <w:rPr>
          <w:rFonts w:asciiTheme="minorHAnsi" w:hAnsiTheme="minorHAnsi"/>
          <w:sz w:val="28"/>
          <w:szCs w:val="28"/>
        </w:rPr>
        <w:t xml:space="preserve">. Faremos a tomada de consciência da atividade da </w:t>
      </w:r>
      <w:proofErr w:type="spellStart"/>
      <w:r>
        <w:rPr>
          <w:rFonts w:asciiTheme="minorHAnsi" w:hAnsiTheme="minorHAnsi"/>
          <w:sz w:val="28"/>
          <w:szCs w:val="28"/>
        </w:rPr>
        <w:t>Horre</w:t>
      </w:r>
      <w:proofErr w:type="spellEnd"/>
      <w:r>
        <w:rPr>
          <w:rFonts w:asciiTheme="minorHAnsi" w:hAnsiTheme="minorHAnsi"/>
          <w:sz w:val="28"/>
          <w:szCs w:val="28"/>
        </w:rPr>
        <w:t xml:space="preserve"> de Hanói e iniciaremos a atividade do dia 24/09, já que não foi possível realizar na chamada de quinta por conta da nossa tomada de consciência do fechamento do bimestre.</w:t>
      </w:r>
    </w:p>
    <w:p w14:paraId="1724990E" w14:textId="77777777" w:rsidR="00ED2552" w:rsidRDefault="00ED2552" w:rsidP="00ED2552">
      <w:pPr>
        <w:spacing w:before="0" w:line="312" w:lineRule="auto"/>
        <w:jc w:val="both"/>
        <w:rPr>
          <w:rFonts w:asciiTheme="minorHAnsi" w:hAnsiTheme="minorHAnsi"/>
          <w:sz w:val="28"/>
          <w:szCs w:val="28"/>
        </w:rPr>
      </w:pPr>
    </w:p>
    <w:p w14:paraId="3B8BEFA7" w14:textId="361A19EA" w:rsidR="00B75881" w:rsidRPr="00ED2552" w:rsidRDefault="00B75881" w:rsidP="00ED2552">
      <w:pPr>
        <w:pStyle w:val="PargrafodaLista"/>
        <w:numPr>
          <w:ilvl w:val="0"/>
          <w:numId w:val="40"/>
        </w:numPr>
        <w:spacing w:before="0" w:line="312" w:lineRule="auto"/>
        <w:jc w:val="both"/>
        <w:rPr>
          <w:rFonts w:asciiTheme="minorHAnsi" w:hAnsiTheme="minorHAnsi"/>
          <w:sz w:val="28"/>
          <w:szCs w:val="28"/>
        </w:rPr>
      </w:pPr>
      <w:r w:rsidRPr="00ED2552">
        <w:rPr>
          <w:rFonts w:asciiTheme="minorHAnsi" w:hAnsiTheme="minorHAnsi"/>
          <w:sz w:val="28"/>
          <w:szCs w:val="28"/>
        </w:rPr>
        <w:t xml:space="preserve">Complete as tabelas, sem </w:t>
      </w:r>
      <w:r w:rsidR="000F598C" w:rsidRPr="00ED2552">
        <w:rPr>
          <w:rFonts w:asciiTheme="minorHAnsi" w:hAnsiTheme="minorHAnsi"/>
          <w:sz w:val="28"/>
          <w:szCs w:val="28"/>
        </w:rPr>
        <w:t>utilizar</w:t>
      </w:r>
      <w:r w:rsidRPr="00ED2552">
        <w:rPr>
          <w:rFonts w:asciiTheme="minorHAnsi" w:hAnsiTheme="minorHAnsi"/>
          <w:sz w:val="28"/>
          <w:szCs w:val="28"/>
        </w:rPr>
        <w:t xml:space="preserve"> a calculadora.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87"/>
        <w:gridCol w:w="1510"/>
        <w:gridCol w:w="1548"/>
        <w:gridCol w:w="1588"/>
        <w:gridCol w:w="1628"/>
        <w:gridCol w:w="1667"/>
      </w:tblGrid>
      <w:tr w:rsidR="00B75881" w:rsidRPr="0098539B" w14:paraId="4F18AE4F" w14:textId="77777777" w:rsidTr="00B44E7E">
        <w:tc>
          <w:tcPr>
            <w:tcW w:w="1687" w:type="dxa"/>
            <w:shd w:val="clear" w:color="auto" w:fill="DEEAF6" w:themeFill="accent1" w:themeFillTint="33"/>
            <w:vAlign w:val="center"/>
          </w:tcPr>
          <w:p w14:paraId="02759C49" w14:textId="77777777" w:rsidR="00B75881" w:rsidRPr="00847946" w:rsidRDefault="00B75881" w:rsidP="00B44E7E">
            <w:pPr>
              <w:spacing w:line="360" w:lineRule="auto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847946">
              <w:rPr>
                <w:rFonts w:asciiTheme="minorHAnsi" w:hAnsiTheme="minorHAnsi"/>
                <w:b/>
                <w:sz w:val="32"/>
                <w:szCs w:val="32"/>
              </w:rPr>
              <w:t>x</w:t>
            </w:r>
          </w:p>
        </w:tc>
        <w:tc>
          <w:tcPr>
            <w:tcW w:w="1510" w:type="dxa"/>
            <w:shd w:val="clear" w:color="auto" w:fill="FBE4D5" w:themeFill="accent2" w:themeFillTint="33"/>
          </w:tcPr>
          <w:p w14:paraId="74F93BFD" w14:textId="77777777" w:rsidR="00B75881" w:rsidRDefault="00B75881" w:rsidP="00B44E7E">
            <w:pPr>
              <w:spacing w:line="360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1000</w:t>
            </w:r>
          </w:p>
        </w:tc>
        <w:tc>
          <w:tcPr>
            <w:tcW w:w="1548" w:type="dxa"/>
            <w:shd w:val="clear" w:color="auto" w:fill="FBE4D5" w:themeFill="accent2" w:themeFillTint="33"/>
            <w:vAlign w:val="center"/>
          </w:tcPr>
          <w:p w14:paraId="187F3DD8" w14:textId="77777777" w:rsidR="00B75881" w:rsidRPr="0098539B" w:rsidRDefault="00B75881" w:rsidP="00B44E7E">
            <w:pPr>
              <w:spacing w:line="360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100</w:t>
            </w:r>
          </w:p>
        </w:tc>
        <w:tc>
          <w:tcPr>
            <w:tcW w:w="1588" w:type="dxa"/>
            <w:shd w:val="clear" w:color="auto" w:fill="FBE4D5" w:themeFill="accent2" w:themeFillTint="33"/>
            <w:vAlign w:val="center"/>
          </w:tcPr>
          <w:p w14:paraId="64744548" w14:textId="77777777" w:rsidR="00B75881" w:rsidRPr="0098539B" w:rsidRDefault="00B75881" w:rsidP="00B44E7E">
            <w:pPr>
              <w:spacing w:line="360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10</w:t>
            </w:r>
          </w:p>
        </w:tc>
        <w:tc>
          <w:tcPr>
            <w:tcW w:w="1628" w:type="dxa"/>
            <w:shd w:val="clear" w:color="auto" w:fill="FBE4D5" w:themeFill="accent2" w:themeFillTint="33"/>
            <w:vAlign w:val="center"/>
          </w:tcPr>
          <w:p w14:paraId="5B92D5BD" w14:textId="77777777" w:rsidR="00B75881" w:rsidRPr="0098539B" w:rsidRDefault="00B75881" w:rsidP="00B44E7E">
            <w:pPr>
              <w:spacing w:line="360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1</w:t>
            </w:r>
          </w:p>
        </w:tc>
        <w:tc>
          <w:tcPr>
            <w:tcW w:w="1667" w:type="dxa"/>
            <w:shd w:val="clear" w:color="auto" w:fill="FBE4D5" w:themeFill="accent2" w:themeFillTint="33"/>
            <w:vAlign w:val="center"/>
          </w:tcPr>
          <w:p w14:paraId="2B1E93CB" w14:textId="77777777" w:rsidR="00B75881" w:rsidRPr="0098539B" w:rsidRDefault="00B75881" w:rsidP="00B44E7E">
            <w:pPr>
              <w:spacing w:line="360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0,1</w:t>
            </w:r>
          </w:p>
        </w:tc>
      </w:tr>
      <w:tr w:rsidR="00B75881" w:rsidRPr="0098539B" w14:paraId="7C3D17F6" w14:textId="77777777" w:rsidTr="00B44E7E">
        <w:tc>
          <w:tcPr>
            <w:tcW w:w="1687" w:type="dxa"/>
            <w:shd w:val="clear" w:color="auto" w:fill="FBE4D5" w:themeFill="accent2" w:themeFillTint="33"/>
            <w:vAlign w:val="center"/>
          </w:tcPr>
          <w:p w14:paraId="00E3E532" w14:textId="77777777" w:rsidR="00B75881" w:rsidRPr="0098539B" w:rsidRDefault="00B75881" w:rsidP="00B44E7E">
            <w:pPr>
              <w:spacing w:line="360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7</w:t>
            </w:r>
          </w:p>
        </w:tc>
        <w:tc>
          <w:tcPr>
            <w:tcW w:w="1510" w:type="dxa"/>
          </w:tcPr>
          <w:p w14:paraId="41DC5022" w14:textId="77777777" w:rsidR="00B75881" w:rsidRPr="0098539B" w:rsidRDefault="00B75881" w:rsidP="00B44E7E">
            <w:pPr>
              <w:spacing w:line="360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548" w:type="dxa"/>
            <w:vAlign w:val="center"/>
          </w:tcPr>
          <w:p w14:paraId="3BFAFF32" w14:textId="77777777" w:rsidR="00B75881" w:rsidRPr="0098539B" w:rsidRDefault="00B75881" w:rsidP="00B44E7E">
            <w:pPr>
              <w:spacing w:line="360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588" w:type="dxa"/>
            <w:vAlign w:val="center"/>
          </w:tcPr>
          <w:p w14:paraId="271CF41D" w14:textId="77777777" w:rsidR="00B75881" w:rsidRPr="0098539B" w:rsidRDefault="00B75881" w:rsidP="00B44E7E">
            <w:pPr>
              <w:spacing w:line="360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628" w:type="dxa"/>
            <w:vAlign w:val="center"/>
          </w:tcPr>
          <w:p w14:paraId="1CCDB2F0" w14:textId="77777777" w:rsidR="00B75881" w:rsidRPr="0098539B" w:rsidRDefault="00B75881" w:rsidP="00B44E7E">
            <w:pPr>
              <w:spacing w:line="360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667" w:type="dxa"/>
            <w:vAlign w:val="center"/>
          </w:tcPr>
          <w:p w14:paraId="1A564FB8" w14:textId="77777777" w:rsidR="00B75881" w:rsidRPr="0098539B" w:rsidRDefault="00B75881" w:rsidP="00B44E7E">
            <w:pPr>
              <w:spacing w:line="360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B75881" w:rsidRPr="0098539B" w14:paraId="5EC4EFE2" w14:textId="77777777" w:rsidTr="00B44E7E">
        <w:tc>
          <w:tcPr>
            <w:tcW w:w="1687" w:type="dxa"/>
            <w:shd w:val="clear" w:color="auto" w:fill="FBE4D5" w:themeFill="accent2" w:themeFillTint="33"/>
            <w:vAlign w:val="center"/>
          </w:tcPr>
          <w:p w14:paraId="4ECD3B91" w14:textId="77777777" w:rsidR="00B75881" w:rsidRPr="0098539B" w:rsidRDefault="00B75881" w:rsidP="00B44E7E">
            <w:pPr>
              <w:spacing w:line="360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60</w:t>
            </w:r>
          </w:p>
        </w:tc>
        <w:tc>
          <w:tcPr>
            <w:tcW w:w="1510" w:type="dxa"/>
          </w:tcPr>
          <w:p w14:paraId="3273059D" w14:textId="77777777" w:rsidR="00B75881" w:rsidRPr="0098539B" w:rsidRDefault="00B75881" w:rsidP="00B44E7E">
            <w:pPr>
              <w:spacing w:line="360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548" w:type="dxa"/>
            <w:vAlign w:val="center"/>
          </w:tcPr>
          <w:p w14:paraId="01AB2D02" w14:textId="77777777" w:rsidR="00B75881" w:rsidRPr="0098539B" w:rsidRDefault="00B75881" w:rsidP="00B44E7E">
            <w:pPr>
              <w:spacing w:line="360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588" w:type="dxa"/>
            <w:vAlign w:val="center"/>
          </w:tcPr>
          <w:p w14:paraId="1EEA5875" w14:textId="77777777" w:rsidR="00B75881" w:rsidRPr="0098539B" w:rsidRDefault="00B75881" w:rsidP="00B44E7E">
            <w:pPr>
              <w:spacing w:line="360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628" w:type="dxa"/>
            <w:vAlign w:val="center"/>
          </w:tcPr>
          <w:p w14:paraId="1F5032DC" w14:textId="77777777" w:rsidR="00B75881" w:rsidRPr="0098539B" w:rsidRDefault="00B75881" w:rsidP="00B44E7E">
            <w:pPr>
              <w:spacing w:line="360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667" w:type="dxa"/>
            <w:vAlign w:val="center"/>
          </w:tcPr>
          <w:p w14:paraId="62BBEECC" w14:textId="77777777" w:rsidR="00B75881" w:rsidRPr="0098539B" w:rsidRDefault="00B75881" w:rsidP="00B44E7E">
            <w:pPr>
              <w:spacing w:line="360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B75881" w:rsidRPr="0098539B" w14:paraId="4FB45709" w14:textId="77777777" w:rsidTr="00B44E7E">
        <w:tc>
          <w:tcPr>
            <w:tcW w:w="1687" w:type="dxa"/>
            <w:shd w:val="clear" w:color="auto" w:fill="FBE4D5" w:themeFill="accent2" w:themeFillTint="33"/>
            <w:vAlign w:val="center"/>
          </w:tcPr>
          <w:p w14:paraId="4433A0E5" w14:textId="77777777" w:rsidR="00B75881" w:rsidRPr="0098539B" w:rsidRDefault="00B75881" w:rsidP="00B44E7E">
            <w:pPr>
              <w:spacing w:line="360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520</w:t>
            </w:r>
          </w:p>
        </w:tc>
        <w:tc>
          <w:tcPr>
            <w:tcW w:w="1510" w:type="dxa"/>
          </w:tcPr>
          <w:p w14:paraId="0BB04B55" w14:textId="77777777" w:rsidR="00B75881" w:rsidRPr="0098539B" w:rsidRDefault="00B75881" w:rsidP="00B44E7E">
            <w:pPr>
              <w:spacing w:line="360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548" w:type="dxa"/>
            <w:vAlign w:val="center"/>
          </w:tcPr>
          <w:p w14:paraId="0546C311" w14:textId="77777777" w:rsidR="00B75881" w:rsidRPr="0098539B" w:rsidRDefault="00B75881" w:rsidP="00B44E7E">
            <w:pPr>
              <w:spacing w:line="360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588" w:type="dxa"/>
            <w:vAlign w:val="center"/>
          </w:tcPr>
          <w:p w14:paraId="06B605B9" w14:textId="77777777" w:rsidR="00B75881" w:rsidRPr="0098539B" w:rsidRDefault="00B75881" w:rsidP="00B44E7E">
            <w:pPr>
              <w:spacing w:line="360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628" w:type="dxa"/>
            <w:vAlign w:val="center"/>
          </w:tcPr>
          <w:p w14:paraId="10063392" w14:textId="77777777" w:rsidR="00B75881" w:rsidRPr="0098539B" w:rsidRDefault="00B75881" w:rsidP="00B44E7E">
            <w:pPr>
              <w:spacing w:line="360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667" w:type="dxa"/>
            <w:vAlign w:val="center"/>
          </w:tcPr>
          <w:p w14:paraId="58F525B4" w14:textId="77777777" w:rsidR="00B75881" w:rsidRPr="0098539B" w:rsidRDefault="00B75881" w:rsidP="00B44E7E">
            <w:pPr>
              <w:spacing w:line="360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B75881" w:rsidRPr="0098539B" w14:paraId="0A335ABB" w14:textId="77777777" w:rsidTr="00B44E7E">
        <w:tc>
          <w:tcPr>
            <w:tcW w:w="1687" w:type="dxa"/>
            <w:shd w:val="clear" w:color="auto" w:fill="FBE4D5" w:themeFill="accent2" w:themeFillTint="33"/>
            <w:vAlign w:val="center"/>
          </w:tcPr>
          <w:p w14:paraId="547BDCA5" w14:textId="77777777" w:rsidR="00B75881" w:rsidRPr="0098539B" w:rsidRDefault="00B75881" w:rsidP="00B44E7E">
            <w:pPr>
              <w:spacing w:line="360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10,2</w:t>
            </w:r>
          </w:p>
        </w:tc>
        <w:tc>
          <w:tcPr>
            <w:tcW w:w="1510" w:type="dxa"/>
          </w:tcPr>
          <w:p w14:paraId="2ECC80C2" w14:textId="77777777" w:rsidR="00B75881" w:rsidRPr="0098539B" w:rsidRDefault="00B75881" w:rsidP="00B44E7E">
            <w:pPr>
              <w:spacing w:line="360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548" w:type="dxa"/>
            <w:vAlign w:val="center"/>
          </w:tcPr>
          <w:p w14:paraId="76744BA5" w14:textId="77777777" w:rsidR="00B75881" w:rsidRPr="0098539B" w:rsidRDefault="00B75881" w:rsidP="00B44E7E">
            <w:pPr>
              <w:spacing w:line="360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588" w:type="dxa"/>
            <w:vAlign w:val="center"/>
          </w:tcPr>
          <w:p w14:paraId="6686E97B" w14:textId="77777777" w:rsidR="00B75881" w:rsidRPr="0098539B" w:rsidRDefault="00B75881" w:rsidP="00B44E7E">
            <w:pPr>
              <w:spacing w:line="360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628" w:type="dxa"/>
            <w:vAlign w:val="center"/>
          </w:tcPr>
          <w:p w14:paraId="60B80D4A" w14:textId="77777777" w:rsidR="00B75881" w:rsidRPr="0098539B" w:rsidRDefault="00B75881" w:rsidP="00B44E7E">
            <w:pPr>
              <w:spacing w:line="360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667" w:type="dxa"/>
            <w:vAlign w:val="center"/>
          </w:tcPr>
          <w:p w14:paraId="0FE2C885" w14:textId="77777777" w:rsidR="00B75881" w:rsidRPr="0098539B" w:rsidRDefault="00B75881" w:rsidP="00B44E7E">
            <w:pPr>
              <w:spacing w:line="360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B75881" w:rsidRPr="0098539B" w14:paraId="36E2600D" w14:textId="77777777" w:rsidTr="00B44E7E">
        <w:tc>
          <w:tcPr>
            <w:tcW w:w="1687" w:type="dxa"/>
            <w:shd w:val="clear" w:color="auto" w:fill="FBE4D5" w:themeFill="accent2" w:themeFillTint="33"/>
            <w:vAlign w:val="center"/>
          </w:tcPr>
          <w:p w14:paraId="6F2C6530" w14:textId="77777777" w:rsidR="00B75881" w:rsidRPr="0098539B" w:rsidRDefault="00B75881" w:rsidP="00B44E7E">
            <w:pPr>
              <w:spacing w:line="360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20,36</w:t>
            </w:r>
          </w:p>
        </w:tc>
        <w:tc>
          <w:tcPr>
            <w:tcW w:w="1510" w:type="dxa"/>
          </w:tcPr>
          <w:p w14:paraId="1532D78E" w14:textId="77777777" w:rsidR="00B75881" w:rsidRPr="0098539B" w:rsidRDefault="00B75881" w:rsidP="00B44E7E">
            <w:pPr>
              <w:spacing w:line="360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548" w:type="dxa"/>
            <w:vAlign w:val="center"/>
          </w:tcPr>
          <w:p w14:paraId="5A841277" w14:textId="77777777" w:rsidR="00B75881" w:rsidRPr="0098539B" w:rsidRDefault="00B75881" w:rsidP="00B44E7E">
            <w:pPr>
              <w:spacing w:line="360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588" w:type="dxa"/>
            <w:vAlign w:val="center"/>
          </w:tcPr>
          <w:p w14:paraId="17C53BB2" w14:textId="77777777" w:rsidR="00B75881" w:rsidRPr="0098539B" w:rsidRDefault="00B75881" w:rsidP="00B44E7E">
            <w:pPr>
              <w:spacing w:line="360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628" w:type="dxa"/>
            <w:vAlign w:val="center"/>
          </w:tcPr>
          <w:p w14:paraId="048FD4B0" w14:textId="77777777" w:rsidR="00B75881" w:rsidRPr="0098539B" w:rsidRDefault="00B75881" w:rsidP="00B44E7E">
            <w:pPr>
              <w:spacing w:line="360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667" w:type="dxa"/>
            <w:vAlign w:val="center"/>
          </w:tcPr>
          <w:p w14:paraId="1CDF202F" w14:textId="77777777" w:rsidR="00B75881" w:rsidRPr="0098539B" w:rsidRDefault="00B75881" w:rsidP="00B44E7E">
            <w:pPr>
              <w:spacing w:line="360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</w:tr>
    </w:tbl>
    <w:p w14:paraId="138B941A" w14:textId="4DD07C86" w:rsidR="00B75881" w:rsidRPr="00ED2552" w:rsidRDefault="00B75881" w:rsidP="00ED2552">
      <w:pPr>
        <w:pStyle w:val="PargrafodaLista"/>
        <w:numPr>
          <w:ilvl w:val="0"/>
          <w:numId w:val="40"/>
        </w:numPr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ED2552">
        <w:rPr>
          <w:rFonts w:asciiTheme="minorHAnsi" w:hAnsiTheme="minorHAnsi"/>
          <w:sz w:val="28"/>
          <w:szCs w:val="28"/>
        </w:rPr>
        <w:t>Fazer uma tomada de consciência e conclusão da atividade acima.</w:t>
      </w:r>
    </w:p>
    <w:p w14:paraId="12592A5D" w14:textId="77777777" w:rsidR="00B75881" w:rsidRDefault="00B75881" w:rsidP="00526F98">
      <w:pPr>
        <w:pStyle w:val="03Texto-IEIJ"/>
        <w:spacing w:line="360" w:lineRule="auto"/>
        <w:ind w:firstLine="567"/>
        <w:jc w:val="both"/>
        <w:rPr>
          <w:rFonts w:asciiTheme="minorHAnsi" w:hAnsiTheme="minorHAnsi" w:cstheme="minorHAnsi"/>
          <w:sz w:val="26"/>
          <w:szCs w:val="26"/>
        </w:rPr>
      </w:pPr>
    </w:p>
    <w:p w14:paraId="75F54ED2" w14:textId="62F955B0" w:rsidR="00AA1F1A" w:rsidRPr="00526F98" w:rsidRDefault="00AA1F1A" w:rsidP="000F598C">
      <w:pPr>
        <w:pStyle w:val="03Texto-IEIJ"/>
        <w:spacing w:line="312" w:lineRule="auto"/>
        <w:ind w:firstLine="567"/>
        <w:jc w:val="both"/>
        <w:rPr>
          <w:rFonts w:asciiTheme="minorHAnsi" w:hAnsiTheme="minorHAnsi" w:cstheme="minorHAnsi"/>
          <w:sz w:val="26"/>
          <w:szCs w:val="26"/>
        </w:rPr>
      </w:pPr>
      <w:r w:rsidRPr="00526F98">
        <w:rPr>
          <w:rFonts w:asciiTheme="minorHAnsi" w:hAnsiTheme="minorHAnsi" w:cstheme="minorHAnsi"/>
          <w:sz w:val="26"/>
          <w:szCs w:val="26"/>
        </w:rPr>
        <w:t>Em alguns momentos da nossa vida, nem sempre as multiplicações são realizadas com números inteiros, principalmente quando temos que trabalhar com medidas e dinheiro.</w:t>
      </w:r>
    </w:p>
    <w:p w14:paraId="2A4F9C75" w14:textId="77A45246" w:rsidR="00AA1F1A" w:rsidRPr="00526F98" w:rsidRDefault="00AA1F1A" w:rsidP="000F598C">
      <w:pPr>
        <w:pStyle w:val="03Texto-IEIJ"/>
        <w:spacing w:line="312" w:lineRule="auto"/>
        <w:ind w:firstLine="567"/>
        <w:jc w:val="both"/>
        <w:rPr>
          <w:rFonts w:asciiTheme="minorHAnsi" w:hAnsiTheme="minorHAnsi" w:cstheme="minorHAnsi"/>
          <w:sz w:val="26"/>
          <w:szCs w:val="26"/>
        </w:rPr>
      </w:pPr>
      <w:r w:rsidRPr="00526F98">
        <w:rPr>
          <w:rFonts w:asciiTheme="minorHAnsi" w:hAnsiTheme="minorHAnsi" w:cstheme="minorHAnsi"/>
          <w:sz w:val="26"/>
          <w:szCs w:val="26"/>
        </w:rPr>
        <w:t>Analise a situação abaixo:</w:t>
      </w:r>
    </w:p>
    <w:p w14:paraId="7DD81D57" w14:textId="0A6359A3" w:rsidR="00AA1F1A" w:rsidRPr="00526F98" w:rsidRDefault="000F598C" w:rsidP="000F598C">
      <w:pPr>
        <w:pStyle w:val="03Texto-IEIJ"/>
        <w:spacing w:line="312" w:lineRule="auto"/>
        <w:ind w:firstLine="567"/>
        <w:jc w:val="both"/>
        <w:rPr>
          <w:rFonts w:asciiTheme="minorHAnsi" w:hAnsiTheme="minorHAnsi" w:cstheme="minorHAnsi"/>
          <w:sz w:val="26"/>
          <w:szCs w:val="26"/>
        </w:rPr>
      </w:pPr>
      <w:r w:rsidRPr="00526F98">
        <w:rPr>
          <w:rFonts w:asciiTheme="minorHAnsi" w:hAnsiTheme="minorHAnsi" w:cstheme="minorHAnsi"/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 wp14:anchorId="09919555" wp14:editId="17CC8AFB">
            <wp:simplePos x="0" y="0"/>
            <wp:positionH relativeFrom="margin">
              <wp:posOffset>4769485</wp:posOffset>
            </wp:positionH>
            <wp:positionV relativeFrom="paragraph">
              <wp:posOffset>83820</wp:posOffset>
            </wp:positionV>
            <wp:extent cx="1395730" cy="1466850"/>
            <wp:effectExtent l="0" t="0" r="0" b="0"/>
            <wp:wrapTight wrapText="bothSides">
              <wp:wrapPolygon edited="0">
                <wp:start x="0" y="0"/>
                <wp:lineTo x="0" y="21319"/>
                <wp:lineTo x="21227" y="21319"/>
                <wp:lineTo x="21227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73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1F1A" w:rsidRPr="00526F98">
        <w:rPr>
          <w:rFonts w:asciiTheme="minorHAnsi" w:hAnsiTheme="minorHAnsi" w:cstheme="minorHAnsi"/>
          <w:sz w:val="26"/>
          <w:szCs w:val="26"/>
        </w:rPr>
        <w:t xml:space="preserve">Rogério precisa comprar 2,5 metros de fio de </w:t>
      </w:r>
      <w:r w:rsidR="008A3179">
        <w:rPr>
          <w:rFonts w:asciiTheme="minorHAnsi" w:hAnsiTheme="minorHAnsi" w:cstheme="minorHAnsi"/>
          <w:sz w:val="26"/>
          <w:szCs w:val="26"/>
        </w:rPr>
        <w:t>s</w:t>
      </w:r>
      <w:r w:rsidR="00AA1F1A" w:rsidRPr="00526F98">
        <w:rPr>
          <w:rFonts w:asciiTheme="minorHAnsi" w:hAnsiTheme="minorHAnsi" w:cstheme="minorHAnsi"/>
          <w:sz w:val="26"/>
          <w:szCs w:val="26"/>
        </w:rPr>
        <w:t>isal para fazer um trabalho da escola. Cada metro do fio custa R$ 3,48. Qual o valor total que Rogério pagará?</w:t>
      </w:r>
    </w:p>
    <w:p w14:paraId="337E00EE" w14:textId="5B13319E" w:rsidR="00526F98" w:rsidRPr="00526F98" w:rsidRDefault="00526F98" w:rsidP="000F598C">
      <w:pPr>
        <w:pStyle w:val="PargrafodaLista"/>
        <w:tabs>
          <w:tab w:val="left" w:pos="0"/>
        </w:tabs>
        <w:spacing w:before="120" w:line="312" w:lineRule="auto"/>
        <w:ind w:left="0" w:firstLine="567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</w:pPr>
      <w:r>
        <w:rPr>
          <w:rFonts w:asciiTheme="minorHAnsi" w:hAnsiTheme="minorHAnsi" w:cstheme="minorHAnsi"/>
          <w:sz w:val="26"/>
          <w:szCs w:val="26"/>
          <w:lang w:eastAsia="ja-JP" w:bidi="ar-SA"/>
        </w:rPr>
        <w:t>De maneira prática, no algoritmo tradicional, multiplicamos os números desconsiderando a vírgula dos fatores. Em seguida, acrescentamos a vírgula ao resultado de modo que o número de casas decimais do produto seja igual à soma do número de casas decimais dos fatores.</w:t>
      </w:r>
    </w:p>
    <w:p w14:paraId="7F94FA84" w14:textId="54F6A85A" w:rsidR="00AA1F1A" w:rsidRPr="00526F98" w:rsidRDefault="00776C0C" w:rsidP="00526F98">
      <w:pPr>
        <w:tabs>
          <w:tab w:val="left" w:pos="0"/>
        </w:tabs>
        <w:spacing w:before="120" w:line="360" w:lineRule="auto"/>
        <w:jc w:val="center"/>
        <w:rPr>
          <w:rFonts w:asciiTheme="minorHAnsi" w:hAnsiTheme="minorHAnsi" w:cstheme="minorHAnsi"/>
          <w:sz w:val="26"/>
          <w:szCs w:val="26"/>
          <w:lang w:eastAsia="ja-JP" w:bidi="ar-SA"/>
        </w:rPr>
      </w:pPr>
      <w:r>
        <w:rPr>
          <w:rFonts w:asciiTheme="minorHAnsi" w:hAnsiTheme="minorHAnsi" w:cstheme="minorHAnsi"/>
          <w:noProof/>
          <w:sz w:val="26"/>
          <w:szCs w:val="26"/>
          <w:lang w:eastAsia="ja-JP" w:bidi="ar-SA"/>
        </w:rPr>
        <w:lastRenderedPageBreak/>
        <w:drawing>
          <wp:inline distT="0" distB="0" distL="0" distR="0" wp14:anchorId="229BC885" wp14:editId="5B472F83">
            <wp:extent cx="2819400" cy="151447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18AF95" w14:textId="6E282E28" w:rsidR="00D51A5C" w:rsidRPr="00526F98" w:rsidRDefault="00526F98" w:rsidP="00526F98">
      <w:pPr>
        <w:pStyle w:val="PargrafodaLista"/>
        <w:numPr>
          <w:ilvl w:val="0"/>
          <w:numId w:val="37"/>
        </w:numPr>
        <w:tabs>
          <w:tab w:val="left" w:pos="0"/>
        </w:tabs>
        <w:spacing w:before="120" w:line="360" w:lineRule="auto"/>
        <w:ind w:left="360"/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</w:pPr>
      <w:r w:rsidRPr="00526F98">
        <w:rPr>
          <w:rFonts w:asciiTheme="minorHAnsi" w:hAnsiTheme="minorHAnsi" w:cstheme="minorHAnsi"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518B0B10" wp14:editId="405F2AE8">
            <wp:simplePos x="0" y="0"/>
            <wp:positionH relativeFrom="margin">
              <wp:align>right</wp:align>
            </wp:positionH>
            <wp:positionV relativeFrom="paragraph">
              <wp:posOffset>433070</wp:posOffset>
            </wp:positionV>
            <wp:extent cx="1404620" cy="1181100"/>
            <wp:effectExtent l="0" t="0" r="5080" b="0"/>
            <wp:wrapTight wrapText="bothSides">
              <wp:wrapPolygon edited="0">
                <wp:start x="0" y="0"/>
                <wp:lineTo x="0" y="21252"/>
                <wp:lineTo x="21385" y="21252"/>
                <wp:lineTo x="21385" y="0"/>
                <wp:lineTo x="0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62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1F1A" w:rsidRPr="00526F98"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Agora é a sua vez! </w:t>
      </w:r>
      <w:r w:rsidR="00E46E7B" w:rsidRPr="00526F98"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Para todas as questões, apresente os pensamentos, cálculos e resoluções. </w:t>
      </w:r>
    </w:p>
    <w:p w14:paraId="6338A3CF" w14:textId="506717F5" w:rsidR="00AA1F1A" w:rsidRPr="00526F98" w:rsidRDefault="000F598C" w:rsidP="00526F98">
      <w:pPr>
        <w:pStyle w:val="Corpodetexto"/>
        <w:spacing w:before="120" w:after="0" w:line="360" w:lineRule="auto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>3.</w:t>
      </w:r>
      <w:r w:rsidR="00BB2A11" w:rsidRPr="00526F98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="00AA1F1A" w:rsidRPr="00526F98">
        <w:rPr>
          <w:rFonts w:asciiTheme="minorHAnsi" w:hAnsiTheme="minorHAnsi" w:cstheme="minorHAnsi"/>
          <w:color w:val="000000"/>
          <w:sz w:val="26"/>
          <w:szCs w:val="26"/>
        </w:rPr>
        <w:t>Ana</w:t>
      </w:r>
      <w:r w:rsidR="00E75920">
        <w:rPr>
          <w:rFonts w:asciiTheme="minorHAnsi" w:hAnsiTheme="minorHAnsi" w:cstheme="minorHAnsi"/>
          <w:color w:val="000000"/>
          <w:sz w:val="26"/>
          <w:szCs w:val="26"/>
        </w:rPr>
        <w:t>lu</w:t>
      </w:r>
      <w:r w:rsidR="00AA1F1A" w:rsidRPr="00526F98">
        <w:rPr>
          <w:rFonts w:asciiTheme="minorHAnsi" w:hAnsiTheme="minorHAnsi" w:cstheme="minorHAnsi"/>
          <w:color w:val="000000"/>
          <w:sz w:val="26"/>
          <w:szCs w:val="26"/>
        </w:rPr>
        <w:t xml:space="preserve"> comprou uma TV de 55 polegadas. A quantos centímetros corresponde essa medida?</w:t>
      </w:r>
    </w:p>
    <w:p w14:paraId="4917FC93" w14:textId="5E65531D" w:rsidR="00BB2A11" w:rsidRDefault="00AA1F1A" w:rsidP="00526F98">
      <w:pPr>
        <w:pStyle w:val="Corpodetexto"/>
        <w:spacing w:before="120" w:after="0" w:line="360" w:lineRule="auto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 w:rsidRPr="00526F98">
        <w:rPr>
          <w:rFonts w:asciiTheme="minorHAnsi" w:hAnsiTheme="minorHAnsi" w:cstheme="minorHAnsi"/>
          <w:color w:val="000000"/>
          <w:sz w:val="26"/>
          <w:szCs w:val="26"/>
        </w:rPr>
        <w:t xml:space="preserve">(1 polegada </w:t>
      </w:r>
      <w:r w:rsidR="00526F98">
        <w:rPr>
          <w:rFonts w:asciiTheme="minorHAnsi" w:hAnsiTheme="minorHAnsi" w:cstheme="minorHAnsi"/>
          <w:color w:val="000000"/>
          <w:sz w:val="26"/>
          <w:szCs w:val="26"/>
        </w:rPr>
        <w:t>=</w:t>
      </w:r>
      <w:r w:rsidRPr="00526F98">
        <w:rPr>
          <w:rFonts w:asciiTheme="minorHAnsi" w:hAnsiTheme="minorHAnsi" w:cstheme="minorHAnsi"/>
          <w:color w:val="000000"/>
          <w:sz w:val="26"/>
          <w:szCs w:val="26"/>
        </w:rPr>
        <w:t xml:space="preserve"> 2,54 centímetros)</w:t>
      </w:r>
    </w:p>
    <w:p w14:paraId="6572AFC8" w14:textId="3F1DB687" w:rsidR="00E46E7B" w:rsidRDefault="00AA5F93" w:rsidP="00526F98">
      <w:pPr>
        <w:pStyle w:val="Corpodetexto"/>
        <w:spacing w:before="120" w:after="0" w:line="312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412EC28" wp14:editId="346F00A5">
            <wp:simplePos x="0" y="0"/>
            <wp:positionH relativeFrom="margin">
              <wp:align>right</wp:align>
            </wp:positionH>
            <wp:positionV relativeFrom="paragraph">
              <wp:posOffset>274320</wp:posOffset>
            </wp:positionV>
            <wp:extent cx="1032510" cy="865505"/>
            <wp:effectExtent l="0" t="0" r="0" b="0"/>
            <wp:wrapSquare wrapText="bothSides"/>
            <wp:docPr id="5" name="Imagem 5" descr="Contra filé barato assim 😱😱😱😱😱😱 - Supermercado Novo Mundo Rede Valor 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tra filé barato assim 😱😱😱😱😱😱 - Supermercado Novo Mundo Rede Valor  | Facebook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032510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2A11" w:rsidRPr="00526F98">
        <w:rPr>
          <w:rFonts w:asciiTheme="minorHAnsi" w:hAnsiTheme="minorHAnsi" w:cstheme="minorHAnsi"/>
          <w:color w:val="000000"/>
          <w:sz w:val="26"/>
          <w:szCs w:val="26"/>
        </w:rPr>
        <w:br/>
      </w:r>
      <w:r w:rsidR="00ED2552">
        <w:rPr>
          <w:rFonts w:asciiTheme="minorHAnsi" w:hAnsiTheme="minorHAnsi" w:cstheme="minorHAnsi"/>
          <w:sz w:val="26"/>
          <w:szCs w:val="26"/>
        </w:rPr>
        <w:t>4.</w:t>
      </w:r>
      <w:r w:rsidR="00342258">
        <w:rPr>
          <w:rFonts w:asciiTheme="minorHAnsi" w:hAnsiTheme="minorHAnsi" w:cstheme="minorHAnsi"/>
          <w:sz w:val="26"/>
          <w:szCs w:val="26"/>
        </w:rPr>
        <w:t xml:space="preserve"> Para fazer um churrasco, </w:t>
      </w:r>
      <w:r w:rsidR="00E75920">
        <w:rPr>
          <w:rFonts w:asciiTheme="minorHAnsi" w:hAnsiTheme="minorHAnsi" w:cstheme="minorHAnsi"/>
          <w:sz w:val="26"/>
          <w:szCs w:val="26"/>
        </w:rPr>
        <w:t>Márcio</w:t>
      </w:r>
      <w:r w:rsidR="00342258">
        <w:rPr>
          <w:rFonts w:asciiTheme="minorHAnsi" w:hAnsiTheme="minorHAnsi" w:cstheme="minorHAnsi"/>
          <w:sz w:val="26"/>
          <w:szCs w:val="26"/>
        </w:rPr>
        <w:t xml:space="preserve"> comprou 2,7kg de carne. Se o valor de cada 1kg é de 19,79, quanto </w:t>
      </w:r>
      <w:r w:rsidR="00E75920">
        <w:rPr>
          <w:rFonts w:asciiTheme="minorHAnsi" w:hAnsiTheme="minorHAnsi" w:cstheme="minorHAnsi"/>
          <w:sz w:val="26"/>
          <w:szCs w:val="26"/>
        </w:rPr>
        <w:t>Márcio</w:t>
      </w:r>
      <w:r>
        <w:rPr>
          <w:rFonts w:asciiTheme="minorHAnsi" w:hAnsiTheme="minorHAnsi" w:cstheme="minorHAnsi"/>
          <w:sz w:val="26"/>
          <w:szCs w:val="26"/>
        </w:rPr>
        <w:t xml:space="preserve"> gastou pela compra?</w:t>
      </w:r>
      <w:r w:rsidRPr="00AA5F93">
        <w:rPr>
          <w:noProof/>
        </w:rPr>
        <w:t xml:space="preserve"> </w:t>
      </w:r>
    </w:p>
    <w:p w14:paraId="3B0F5181" w14:textId="30A54B59" w:rsidR="00AA5F93" w:rsidRPr="00526F98" w:rsidRDefault="00AA5F93" w:rsidP="00526F98">
      <w:pPr>
        <w:pStyle w:val="Corpodetexto"/>
        <w:spacing w:before="120" w:after="0" w:line="312" w:lineRule="auto"/>
        <w:jc w:val="both"/>
        <w:rPr>
          <w:rFonts w:asciiTheme="minorHAnsi" w:hAnsiTheme="minorHAnsi" w:cstheme="minorHAnsi"/>
          <w:sz w:val="26"/>
          <w:szCs w:val="26"/>
        </w:rPr>
      </w:pPr>
      <w:bookmarkStart w:id="0" w:name="_GoBack"/>
      <w:bookmarkEnd w:id="0"/>
    </w:p>
    <w:sectPr w:rsidR="00AA5F93" w:rsidRPr="00526F98" w:rsidSect="00AA5F93">
      <w:headerReference w:type="default" r:id="rId11"/>
      <w:headerReference w:type="first" r:id="rId12"/>
      <w:type w:val="continuous"/>
      <w:pgSz w:w="11906" w:h="16838"/>
      <w:pgMar w:top="1418" w:right="1134" w:bottom="709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381545" w14:textId="77777777" w:rsidR="00C354ED" w:rsidRDefault="00C354ED">
      <w:pPr>
        <w:spacing w:before="0"/>
      </w:pPr>
      <w:r>
        <w:separator/>
      </w:r>
    </w:p>
  </w:endnote>
  <w:endnote w:type="continuationSeparator" w:id="0">
    <w:p w14:paraId="06AED943" w14:textId="77777777" w:rsidR="00C354ED" w:rsidRDefault="00C354E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-UltraBlack">
    <w:altName w:val="Cambria"/>
    <w:panose1 w:val="00000000000000000000"/>
    <w:charset w:val="00"/>
    <w:family w:val="roman"/>
    <w:notTrueType/>
    <w:pitch w:val="default"/>
  </w:font>
  <w:font w:name="Frutiger-LightCn">
    <w:altName w:val="Cambria"/>
    <w:panose1 w:val="00000000000000000000"/>
    <w:charset w:val="00"/>
    <w:family w:val="roman"/>
    <w:notTrueType/>
    <w:pitch w:val="default"/>
  </w:font>
  <w:font w:name="Frutiger-Light">
    <w:altName w:val="Cambria"/>
    <w:panose1 w:val="00000000000000000000"/>
    <w:charset w:val="00"/>
    <w:family w:val="roman"/>
    <w:notTrueType/>
    <w:pitch w:val="default"/>
  </w:font>
  <w:font w:name="Optima-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A219D4" w14:textId="77777777" w:rsidR="00C354ED" w:rsidRDefault="00C354ED">
      <w:pPr>
        <w:spacing w:before="0"/>
      </w:pPr>
      <w:r>
        <w:separator/>
      </w:r>
    </w:p>
  </w:footnote>
  <w:footnote w:type="continuationSeparator" w:id="0">
    <w:p w14:paraId="505DC10C" w14:textId="77777777" w:rsidR="00C354ED" w:rsidRDefault="00C354E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657D8" w14:textId="77777777" w:rsidR="00475A06" w:rsidRDefault="009B03F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F3267" w14:textId="77777777" w:rsidR="00475A06" w:rsidRDefault="00FE1A2E" w:rsidP="00C464A9">
    <w:pPr>
      <w:tabs>
        <w:tab w:val="left" w:pos="7371"/>
      </w:tabs>
      <w:spacing w:before="57" w:line="360" w:lineRule="auto"/>
      <w:ind w:left="1797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60288" behindDoc="1" locked="0" layoutInCell="1" allowOverlap="1" wp14:anchorId="296EFD8F" wp14:editId="220232BD">
          <wp:simplePos x="0" y="0"/>
          <wp:positionH relativeFrom="column">
            <wp:posOffset>4051935</wp:posOffset>
          </wp:positionH>
          <wp:positionV relativeFrom="paragraph">
            <wp:posOffset>-141605</wp:posOffset>
          </wp:positionV>
          <wp:extent cx="2219325" cy="561975"/>
          <wp:effectExtent l="19050" t="0" r="9525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508C">
      <w:rPr>
        <w:rFonts w:cs="Calibri"/>
        <w:noProof/>
        <w:lang w:eastAsia="pt-BR" w:bidi="ar-SA"/>
      </w:rPr>
      <w:drawing>
        <wp:anchor distT="0" distB="0" distL="114300" distR="114300" simplePos="0" relativeHeight="251657216" behindDoc="1" locked="0" layoutInCell="1" allowOverlap="1" wp14:anchorId="496143B1" wp14:editId="336EBEA2">
          <wp:simplePos x="0" y="0"/>
          <wp:positionH relativeFrom="column">
            <wp:posOffset>-729615</wp:posOffset>
          </wp:positionH>
          <wp:positionV relativeFrom="paragraph">
            <wp:posOffset>-294005</wp:posOffset>
          </wp:positionV>
          <wp:extent cx="7486650" cy="1400175"/>
          <wp:effectExtent l="19050" t="0" r="0" b="0"/>
          <wp:wrapNone/>
          <wp:docPr id="7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936" cy="14009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03FF">
      <w:rPr>
        <w:rStyle w:val="RefernciaSutil"/>
        <w:rFonts w:cs="Calibri"/>
        <w:smallCaps w:val="0"/>
        <w:color w:val="auto"/>
        <w:u w:val="none"/>
      </w:rPr>
      <w:t>I</w:t>
    </w:r>
    <w:r w:rsidR="00EC015F">
      <w:rPr>
        <w:rStyle w:val="RefernciaSutil"/>
        <w:rFonts w:cs="Calibri"/>
        <w:smallCaps w:val="0"/>
        <w:color w:val="auto"/>
        <w:u w:val="none"/>
      </w:rPr>
      <w:t>nstituto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de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E</w:t>
    </w:r>
    <w:r w:rsidR="00EC015F">
      <w:rPr>
        <w:rStyle w:val="RefernciaSutil"/>
        <w:rFonts w:cs="Calibri"/>
        <w:smallCaps w:val="0"/>
        <w:color w:val="auto"/>
        <w:u w:val="none"/>
      </w:rPr>
      <w:t>ducação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I</w:t>
    </w:r>
    <w:r w:rsidR="00EC015F">
      <w:rPr>
        <w:rStyle w:val="RefernciaSutil"/>
        <w:rFonts w:cs="Calibri"/>
        <w:smallCaps w:val="0"/>
        <w:color w:val="auto"/>
        <w:u w:val="none"/>
      </w:rPr>
      <w:t>nfantil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J</w:t>
    </w:r>
    <w:r w:rsidR="00EC015F">
      <w:rPr>
        <w:rStyle w:val="RefernciaSutil"/>
        <w:rFonts w:cs="Calibri"/>
        <w:smallCaps w:val="0"/>
        <w:color w:val="auto"/>
        <w:u w:val="none"/>
      </w:rPr>
      <w:t>uvenil</w:t>
    </w:r>
  </w:p>
  <w:p w14:paraId="196D706A" w14:textId="3AC6DB55" w:rsidR="00475A06" w:rsidRDefault="00E75920" w:rsidP="00C464A9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Primavera</w:t>
    </w:r>
    <w:r w:rsidR="00463B45">
      <w:rPr>
        <w:rStyle w:val="RefernciaSutil"/>
        <w:rFonts w:cs="Calibri"/>
        <w:smallCaps w:val="0"/>
        <w:color w:val="auto"/>
        <w:u w:val="none"/>
      </w:rPr>
      <w:t>, 2020</w:t>
    </w:r>
    <w:r w:rsidR="009B03FF">
      <w:rPr>
        <w:rStyle w:val="RefernciaSutil"/>
        <w:rFonts w:cs="Calibri"/>
        <w:smallCaps w:val="0"/>
        <w:color w:val="auto"/>
        <w:u w:val="none"/>
      </w:rPr>
      <w:t>. L</w:t>
    </w:r>
    <w:r w:rsidR="00EC015F">
      <w:rPr>
        <w:rStyle w:val="RefernciaSutil"/>
        <w:rFonts w:cs="Calibri"/>
        <w:smallCaps w:val="0"/>
        <w:color w:val="auto"/>
        <w:u w:val="none"/>
      </w:rPr>
      <w:t>ondrina</w:t>
    </w:r>
    <w:r w:rsidR="009B03FF">
      <w:rPr>
        <w:rStyle w:val="RefernciaSutil"/>
        <w:rFonts w:cs="Calibri"/>
        <w:smallCaps w:val="0"/>
        <w:color w:val="auto"/>
        <w:u w:val="none"/>
      </w:rPr>
      <w:t xml:space="preserve">, </w:t>
    </w:r>
    <w:r w:rsidR="00AA1F1A">
      <w:rPr>
        <w:rStyle w:val="RefernciaSutil"/>
        <w:rFonts w:cs="Calibri"/>
        <w:smallCaps w:val="0"/>
        <w:color w:val="auto"/>
        <w:u w:val="none"/>
      </w:rPr>
      <w:t>2</w:t>
    </w:r>
    <w:r w:rsidR="00ED2552">
      <w:rPr>
        <w:rStyle w:val="RefernciaSutil"/>
        <w:rFonts w:cs="Calibri"/>
        <w:smallCaps w:val="0"/>
        <w:color w:val="auto"/>
        <w:u w:val="none"/>
      </w:rPr>
      <w:t>7</w:t>
    </w:r>
    <w:r w:rsidR="00780399">
      <w:rPr>
        <w:rStyle w:val="RefernciaSutil"/>
        <w:rFonts w:cs="Calibri"/>
        <w:smallCaps w:val="0"/>
        <w:color w:val="auto"/>
        <w:u w:val="none"/>
      </w:rPr>
      <w:t xml:space="preserve"> </w:t>
    </w:r>
    <w:r w:rsidR="002C131D">
      <w:rPr>
        <w:rStyle w:val="RefernciaSutil"/>
        <w:rFonts w:cs="Calibri"/>
        <w:smallCaps w:val="0"/>
        <w:color w:val="auto"/>
        <w:u w:val="none"/>
      </w:rPr>
      <w:t xml:space="preserve">de </w:t>
    </w:r>
    <w:r w:rsidR="000E6F76">
      <w:rPr>
        <w:rStyle w:val="RefernciaSutil"/>
        <w:rFonts w:cs="Calibri"/>
        <w:smallCaps w:val="0"/>
        <w:color w:val="auto"/>
        <w:u w:val="none"/>
      </w:rPr>
      <w:t>setembro</w:t>
    </w:r>
    <w:r w:rsidR="00D1583D">
      <w:rPr>
        <w:rStyle w:val="RefernciaSutil"/>
        <w:rFonts w:cs="Calibri"/>
        <w:smallCaps w:val="0"/>
        <w:color w:val="auto"/>
        <w:u w:val="none"/>
      </w:rPr>
      <w:t>.</w:t>
    </w:r>
  </w:p>
  <w:p w14:paraId="167E4191" w14:textId="76607F77" w:rsidR="00475A06" w:rsidRDefault="009B03FF" w:rsidP="00C464A9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</w:t>
    </w:r>
    <w:r w:rsidR="00EC015F">
      <w:rPr>
        <w:rStyle w:val="RefernciaSutil"/>
        <w:rFonts w:cs="Calibri"/>
        <w:smallCaps w:val="0"/>
        <w:color w:val="auto"/>
        <w:u w:val="none"/>
      </w:rPr>
      <w:t>ome</w:t>
    </w:r>
    <w:r>
      <w:rPr>
        <w:rStyle w:val="RefernciaSutil"/>
        <w:rFonts w:cs="Calibri"/>
        <w:smallCaps w:val="0"/>
        <w:color w:val="auto"/>
        <w:u w:val="none"/>
      </w:rPr>
      <w:t>: ___________________</w:t>
    </w:r>
    <w:r w:rsidR="00647FF7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__</w:t>
    </w:r>
    <w:r w:rsidR="00647FF7">
      <w:rPr>
        <w:rStyle w:val="RefernciaSutil"/>
        <w:rFonts w:cs="Calibri"/>
        <w:smallCaps w:val="0"/>
        <w:color w:val="auto"/>
        <w:u w:val="none"/>
      </w:rPr>
      <w:t>_</w:t>
    </w:r>
    <w:r w:rsidR="00291CCC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_____ T</w:t>
    </w:r>
    <w:r w:rsidR="00EC015F">
      <w:rPr>
        <w:rStyle w:val="RefernciaSutil"/>
        <w:rFonts w:cs="Calibri"/>
        <w:smallCaps w:val="0"/>
        <w:color w:val="auto"/>
        <w:u w:val="none"/>
      </w:rPr>
      <w:t>urma</w:t>
    </w:r>
    <w:r w:rsidR="00291CCC">
      <w:rPr>
        <w:rStyle w:val="RefernciaSutil"/>
        <w:rFonts w:cs="Calibri"/>
        <w:smallCaps w:val="0"/>
        <w:color w:val="auto"/>
        <w:u w:val="none"/>
      </w:rPr>
      <w:t xml:space="preserve"> </w:t>
    </w:r>
    <w:r w:rsidR="000F598C">
      <w:rPr>
        <w:rStyle w:val="RefernciaSutil"/>
        <w:rFonts w:cs="Calibri"/>
        <w:smallCaps w:val="0"/>
        <w:color w:val="auto"/>
        <w:u w:val="none"/>
      </w:rPr>
      <w:t>6</w:t>
    </w:r>
    <w:r w:rsidR="00A9569E">
      <w:rPr>
        <w:rStyle w:val="RefernciaSutil"/>
        <w:rFonts w:cs="Calibri"/>
        <w:smallCaps w:val="0"/>
        <w:color w:val="auto"/>
        <w:u w:val="none"/>
      </w:rPr>
      <w:t>º ano</w:t>
    </w:r>
    <w:r w:rsidR="00647FF7">
      <w:rPr>
        <w:rStyle w:val="RefernciaSutil"/>
        <w:rFonts w:cs="Calibri"/>
        <w:smallCaps w:val="0"/>
        <w:color w:val="auto"/>
        <w:u w:val="none"/>
      </w:rPr>
      <w:t xml:space="preserve">    /   </w:t>
    </w:r>
    <w:r w:rsidR="00291CCC">
      <w:rPr>
        <w:rStyle w:val="RefernciaSutil"/>
        <w:rFonts w:cs="Calibri"/>
        <w:smallCaps w:val="0"/>
        <w:color w:val="auto"/>
        <w:u w:val="none"/>
      </w:rPr>
      <w:t>Matemática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 w15:restartNumberingAfterBreak="0">
    <w:nsid w:val="02D00EFC"/>
    <w:multiLevelType w:val="hybridMultilevel"/>
    <w:tmpl w:val="E758BF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3D1669"/>
    <w:multiLevelType w:val="hybridMultilevel"/>
    <w:tmpl w:val="CE52AA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C79E2"/>
    <w:multiLevelType w:val="hybridMultilevel"/>
    <w:tmpl w:val="B7E8D0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D77C88"/>
    <w:multiLevelType w:val="hybridMultilevel"/>
    <w:tmpl w:val="2B6890C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276277"/>
    <w:multiLevelType w:val="hybridMultilevel"/>
    <w:tmpl w:val="7868AEB6"/>
    <w:lvl w:ilvl="0" w:tplc="4AFAD100">
      <w:start w:val="1"/>
      <w:numFmt w:val="lowerLetter"/>
      <w:lvlText w:val="%1)"/>
      <w:lvlJc w:val="left"/>
      <w:pPr>
        <w:ind w:left="720" w:hanging="360"/>
      </w:pPr>
      <w:rPr>
        <w:rFonts w:ascii="Helvetica-Bold" w:hAnsi="Helvetica-Bold" w:hint="default"/>
        <w:b/>
        <w:color w:val="678F4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E12D94"/>
    <w:multiLevelType w:val="hybridMultilevel"/>
    <w:tmpl w:val="7F7C5F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5E5EC1"/>
    <w:multiLevelType w:val="hybridMultilevel"/>
    <w:tmpl w:val="4BB6F2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B25249"/>
    <w:multiLevelType w:val="hybridMultilevel"/>
    <w:tmpl w:val="F9EEA29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0F1DF2"/>
    <w:multiLevelType w:val="hybridMultilevel"/>
    <w:tmpl w:val="7BE224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227FBB"/>
    <w:multiLevelType w:val="hybridMultilevel"/>
    <w:tmpl w:val="CAD6ED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1A53E0"/>
    <w:multiLevelType w:val="hybridMultilevel"/>
    <w:tmpl w:val="2DFCA7B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831C25"/>
    <w:multiLevelType w:val="hybridMultilevel"/>
    <w:tmpl w:val="44B088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DD5EFB"/>
    <w:multiLevelType w:val="hybridMultilevel"/>
    <w:tmpl w:val="B470CF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607DB0"/>
    <w:multiLevelType w:val="hybridMultilevel"/>
    <w:tmpl w:val="4C20B7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B2E72"/>
    <w:multiLevelType w:val="hybridMultilevel"/>
    <w:tmpl w:val="D938D220"/>
    <w:lvl w:ilvl="0" w:tplc="B7026974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B46CA1"/>
    <w:multiLevelType w:val="hybridMultilevel"/>
    <w:tmpl w:val="A448F6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D45940"/>
    <w:multiLevelType w:val="multilevel"/>
    <w:tmpl w:val="66228B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2C78269C"/>
    <w:multiLevelType w:val="hybridMultilevel"/>
    <w:tmpl w:val="CF80EA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262D87"/>
    <w:multiLevelType w:val="hybridMultilevel"/>
    <w:tmpl w:val="1DB64E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884803"/>
    <w:multiLevelType w:val="hybridMultilevel"/>
    <w:tmpl w:val="02606584"/>
    <w:lvl w:ilvl="0" w:tplc="D03AFC26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F36275"/>
    <w:multiLevelType w:val="hybridMultilevel"/>
    <w:tmpl w:val="13BC775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F24967"/>
    <w:multiLevelType w:val="hybridMultilevel"/>
    <w:tmpl w:val="38BAC21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E668C7"/>
    <w:multiLevelType w:val="hybridMultilevel"/>
    <w:tmpl w:val="207EEF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7E71BC"/>
    <w:multiLevelType w:val="hybridMultilevel"/>
    <w:tmpl w:val="607AB20C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64075D"/>
    <w:multiLevelType w:val="hybridMultilevel"/>
    <w:tmpl w:val="7D7A31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75F85"/>
    <w:multiLevelType w:val="hybridMultilevel"/>
    <w:tmpl w:val="56D47F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397DA0"/>
    <w:multiLevelType w:val="hybridMultilevel"/>
    <w:tmpl w:val="053AE6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CF5155"/>
    <w:multiLevelType w:val="multilevel"/>
    <w:tmpl w:val="FED0143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1" w15:restartNumberingAfterBreak="0">
    <w:nsid w:val="63B3204A"/>
    <w:multiLevelType w:val="hybridMultilevel"/>
    <w:tmpl w:val="C7F80612"/>
    <w:lvl w:ilvl="0" w:tplc="FFAABDF4">
      <w:numFmt w:val="bullet"/>
      <w:lvlText w:val=""/>
      <w:lvlJc w:val="left"/>
      <w:pPr>
        <w:ind w:left="720" w:hanging="360"/>
      </w:pPr>
      <w:rPr>
        <w:rFonts w:ascii="Wingdings" w:eastAsia="Arial Unicode MS" w:hAnsi="Wingdings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F375DA"/>
    <w:multiLevelType w:val="hybridMultilevel"/>
    <w:tmpl w:val="66182D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4B79B9"/>
    <w:multiLevelType w:val="hybridMultilevel"/>
    <w:tmpl w:val="485C83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835D37"/>
    <w:multiLevelType w:val="hybridMultilevel"/>
    <w:tmpl w:val="DC146594"/>
    <w:lvl w:ilvl="0" w:tplc="85023F0A">
      <w:start w:val="1"/>
      <w:numFmt w:val="decimal"/>
      <w:lvlText w:val="%1.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73170A25"/>
    <w:multiLevelType w:val="hybridMultilevel"/>
    <w:tmpl w:val="889AFA5E"/>
    <w:lvl w:ilvl="0" w:tplc="4224EB0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1D3479"/>
    <w:multiLevelType w:val="hybridMultilevel"/>
    <w:tmpl w:val="983CD1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550C5B"/>
    <w:multiLevelType w:val="hybridMultilevel"/>
    <w:tmpl w:val="DF901E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7B1FAD"/>
    <w:multiLevelType w:val="hybridMultilevel"/>
    <w:tmpl w:val="766C88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1A6A49"/>
    <w:multiLevelType w:val="hybridMultilevel"/>
    <w:tmpl w:val="F17474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6"/>
  </w:num>
  <w:num w:numId="5">
    <w:abstractNumId w:val="5"/>
  </w:num>
  <w:num w:numId="6">
    <w:abstractNumId w:val="30"/>
  </w:num>
  <w:num w:numId="7">
    <w:abstractNumId w:val="15"/>
  </w:num>
  <w:num w:numId="8">
    <w:abstractNumId w:val="32"/>
  </w:num>
  <w:num w:numId="9">
    <w:abstractNumId w:val="38"/>
  </w:num>
  <w:num w:numId="10">
    <w:abstractNumId w:val="27"/>
  </w:num>
  <w:num w:numId="11">
    <w:abstractNumId w:val="22"/>
  </w:num>
  <w:num w:numId="12">
    <w:abstractNumId w:val="39"/>
  </w:num>
  <w:num w:numId="13">
    <w:abstractNumId w:val="11"/>
  </w:num>
  <w:num w:numId="14">
    <w:abstractNumId w:val="29"/>
  </w:num>
  <w:num w:numId="15">
    <w:abstractNumId w:val="37"/>
  </w:num>
  <w:num w:numId="16">
    <w:abstractNumId w:val="12"/>
  </w:num>
  <w:num w:numId="17">
    <w:abstractNumId w:val="4"/>
  </w:num>
  <w:num w:numId="18">
    <w:abstractNumId w:val="33"/>
  </w:num>
  <w:num w:numId="19">
    <w:abstractNumId w:val="25"/>
  </w:num>
  <w:num w:numId="20">
    <w:abstractNumId w:val="20"/>
  </w:num>
  <w:num w:numId="21">
    <w:abstractNumId w:val="18"/>
  </w:num>
  <w:num w:numId="22">
    <w:abstractNumId w:val="7"/>
  </w:num>
  <w:num w:numId="23">
    <w:abstractNumId w:val="23"/>
  </w:num>
  <w:num w:numId="24">
    <w:abstractNumId w:val="6"/>
  </w:num>
  <w:num w:numId="25">
    <w:abstractNumId w:val="24"/>
  </w:num>
  <w:num w:numId="26">
    <w:abstractNumId w:val="3"/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</w:num>
  <w:num w:numId="30">
    <w:abstractNumId w:val="14"/>
  </w:num>
  <w:num w:numId="31">
    <w:abstractNumId w:val="19"/>
  </w:num>
  <w:num w:numId="32">
    <w:abstractNumId w:val="36"/>
  </w:num>
  <w:num w:numId="33">
    <w:abstractNumId w:val="21"/>
  </w:num>
  <w:num w:numId="34">
    <w:abstractNumId w:val="28"/>
  </w:num>
  <w:num w:numId="35">
    <w:abstractNumId w:val="10"/>
  </w:num>
  <w:num w:numId="36">
    <w:abstractNumId w:val="9"/>
  </w:num>
  <w:num w:numId="37">
    <w:abstractNumId w:val="31"/>
  </w:num>
  <w:num w:numId="38">
    <w:abstractNumId w:val="8"/>
  </w:num>
  <w:num w:numId="39">
    <w:abstractNumId w:val="13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B60"/>
    <w:rsid w:val="00004B60"/>
    <w:rsid w:val="000050CF"/>
    <w:rsid w:val="00010177"/>
    <w:rsid w:val="000106C8"/>
    <w:rsid w:val="00015D6D"/>
    <w:rsid w:val="00030B6C"/>
    <w:rsid w:val="0005273E"/>
    <w:rsid w:val="000661AF"/>
    <w:rsid w:val="00073989"/>
    <w:rsid w:val="000815DD"/>
    <w:rsid w:val="000826A0"/>
    <w:rsid w:val="00096F99"/>
    <w:rsid w:val="000A3CEF"/>
    <w:rsid w:val="000A711C"/>
    <w:rsid w:val="000C25E3"/>
    <w:rsid w:val="000C7E22"/>
    <w:rsid w:val="000D619F"/>
    <w:rsid w:val="000E6F76"/>
    <w:rsid w:val="000F598C"/>
    <w:rsid w:val="0010039D"/>
    <w:rsid w:val="001003A2"/>
    <w:rsid w:val="00100CF1"/>
    <w:rsid w:val="00117847"/>
    <w:rsid w:val="00132ECB"/>
    <w:rsid w:val="00156605"/>
    <w:rsid w:val="001761F1"/>
    <w:rsid w:val="00177EEC"/>
    <w:rsid w:val="001A4304"/>
    <w:rsid w:val="001B2995"/>
    <w:rsid w:val="001D192F"/>
    <w:rsid w:val="001D3EDE"/>
    <w:rsid w:val="001D5209"/>
    <w:rsid w:val="001F4502"/>
    <w:rsid w:val="00202F3B"/>
    <w:rsid w:val="002141ED"/>
    <w:rsid w:val="00214692"/>
    <w:rsid w:val="002461F7"/>
    <w:rsid w:val="00255A74"/>
    <w:rsid w:val="00263958"/>
    <w:rsid w:val="002832DF"/>
    <w:rsid w:val="00291CCC"/>
    <w:rsid w:val="002B3F7F"/>
    <w:rsid w:val="002B65D5"/>
    <w:rsid w:val="002C131D"/>
    <w:rsid w:val="002E58DE"/>
    <w:rsid w:val="002E7435"/>
    <w:rsid w:val="00301B70"/>
    <w:rsid w:val="00304CD1"/>
    <w:rsid w:val="00305933"/>
    <w:rsid w:val="00306084"/>
    <w:rsid w:val="003421D0"/>
    <w:rsid w:val="00342258"/>
    <w:rsid w:val="003468DA"/>
    <w:rsid w:val="00364E6C"/>
    <w:rsid w:val="00382E30"/>
    <w:rsid w:val="003846CE"/>
    <w:rsid w:val="00391877"/>
    <w:rsid w:val="00392C80"/>
    <w:rsid w:val="00395AE7"/>
    <w:rsid w:val="00397921"/>
    <w:rsid w:val="003F09C0"/>
    <w:rsid w:val="003F6CFC"/>
    <w:rsid w:val="003F7B29"/>
    <w:rsid w:val="003F7E05"/>
    <w:rsid w:val="00401378"/>
    <w:rsid w:val="00402E41"/>
    <w:rsid w:val="00415CE6"/>
    <w:rsid w:val="00446F1E"/>
    <w:rsid w:val="00451537"/>
    <w:rsid w:val="004605CF"/>
    <w:rsid w:val="00463B45"/>
    <w:rsid w:val="00464746"/>
    <w:rsid w:val="004739A4"/>
    <w:rsid w:val="00475A06"/>
    <w:rsid w:val="00490BA0"/>
    <w:rsid w:val="004B2A31"/>
    <w:rsid w:val="004C1E0C"/>
    <w:rsid w:val="004D3EB6"/>
    <w:rsid w:val="004E0E75"/>
    <w:rsid w:val="004E4688"/>
    <w:rsid w:val="004E4BCA"/>
    <w:rsid w:val="004F0D83"/>
    <w:rsid w:val="004F387D"/>
    <w:rsid w:val="00501B99"/>
    <w:rsid w:val="00526F98"/>
    <w:rsid w:val="005347B9"/>
    <w:rsid w:val="00534830"/>
    <w:rsid w:val="00543DAB"/>
    <w:rsid w:val="00584F71"/>
    <w:rsid w:val="00585031"/>
    <w:rsid w:val="005A333C"/>
    <w:rsid w:val="005B3195"/>
    <w:rsid w:val="005B5EFE"/>
    <w:rsid w:val="005C0967"/>
    <w:rsid w:val="005C431D"/>
    <w:rsid w:val="005E58C3"/>
    <w:rsid w:val="005E5FC7"/>
    <w:rsid w:val="005F266F"/>
    <w:rsid w:val="005F6549"/>
    <w:rsid w:val="00615C36"/>
    <w:rsid w:val="00630979"/>
    <w:rsid w:val="0063533A"/>
    <w:rsid w:val="00642298"/>
    <w:rsid w:val="006476E1"/>
    <w:rsid w:val="00647FF7"/>
    <w:rsid w:val="0065002E"/>
    <w:rsid w:val="00661DF0"/>
    <w:rsid w:val="006755BA"/>
    <w:rsid w:val="0068075E"/>
    <w:rsid w:val="00690E0B"/>
    <w:rsid w:val="006B38E2"/>
    <w:rsid w:val="006C60D4"/>
    <w:rsid w:val="006D1FD1"/>
    <w:rsid w:val="006D38B0"/>
    <w:rsid w:val="006E1716"/>
    <w:rsid w:val="006F30E7"/>
    <w:rsid w:val="006F7BFA"/>
    <w:rsid w:val="00705248"/>
    <w:rsid w:val="00710943"/>
    <w:rsid w:val="007219F4"/>
    <w:rsid w:val="00765A41"/>
    <w:rsid w:val="00775151"/>
    <w:rsid w:val="00776C0C"/>
    <w:rsid w:val="00777051"/>
    <w:rsid w:val="00780399"/>
    <w:rsid w:val="007A227A"/>
    <w:rsid w:val="007A2D8E"/>
    <w:rsid w:val="007B6035"/>
    <w:rsid w:val="007D6879"/>
    <w:rsid w:val="007D68E2"/>
    <w:rsid w:val="007E06D8"/>
    <w:rsid w:val="007E6C9C"/>
    <w:rsid w:val="007F4778"/>
    <w:rsid w:val="00802B8A"/>
    <w:rsid w:val="008167B4"/>
    <w:rsid w:val="00831016"/>
    <w:rsid w:val="00832417"/>
    <w:rsid w:val="00837E16"/>
    <w:rsid w:val="008410EC"/>
    <w:rsid w:val="00866CAE"/>
    <w:rsid w:val="0087027B"/>
    <w:rsid w:val="00875268"/>
    <w:rsid w:val="0088327A"/>
    <w:rsid w:val="008A3179"/>
    <w:rsid w:val="008C69D1"/>
    <w:rsid w:val="008D04FC"/>
    <w:rsid w:val="008E20B8"/>
    <w:rsid w:val="008F5A80"/>
    <w:rsid w:val="009011E6"/>
    <w:rsid w:val="00901BAF"/>
    <w:rsid w:val="009129AE"/>
    <w:rsid w:val="0094773E"/>
    <w:rsid w:val="00953D35"/>
    <w:rsid w:val="009555C9"/>
    <w:rsid w:val="00956A53"/>
    <w:rsid w:val="009A09DF"/>
    <w:rsid w:val="009B03FF"/>
    <w:rsid w:val="009D4684"/>
    <w:rsid w:val="009E587E"/>
    <w:rsid w:val="009F71A8"/>
    <w:rsid w:val="00A04B09"/>
    <w:rsid w:val="00A06679"/>
    <w:rsid w:val="00A31FF2"/>
    <w:rsid w:val="00A43163"/>
    <w:rsid w:val="00A47505"/>
    <w:rsid w:val="00A47DBE"/>
    <w:rsid w:val="00A5780F"/>
    <w:rsid w:val="00A703C9"/>
    <w:rsid w:val="00A73A41"/>
    <w:rsid w:val="00A7462B"/>
    <w:rsid w:val="00A760F0"/>
    <w:rsid w:val="00A76A5D"/>
    <w:rsid w:val="00A9206E"/>
    <w:rsid w:val="00A93926"/>
    <w:rsid w:val="00A9569E"/>
    <w:rsid w:val="00A966E7"/>
    <w:rsid w:val="00AA1F1A"/>
    <w:rsid w:val="00AA5F93"/>
    <w:rsid w:val="00AB0E22"/>
    <w:rsid w:val="00AC5070"/>
    <w:rsid w:val="00AC61DC"/>
    <w:rsid w:val="00AE1A86"/>
    <w:rsid w:val="00AE3377"/>
    <w:rsid w:val="00AE6CFA"/>
    <w:rsid w:val="00B061EB"/>
    <w:rsid w:val="00B07A3B"/>
    <w:rsid w:val="00B234A3"/>
    <w:rsid w:val="00B32A93"/>
    <w:rsid w:val="00B42FB8"/>
    <w:rsid w:val="00B45417"/>
    <w:rsid w:val="00B5130D"/>
    <w:rsid w:val="00B551C7"/>
    <w:rsid w:val="00B75881"/>
    <w:rsid w:val="00B9579B"/>
    <w:rsid w:val="00BA1474"/>
    <w:rsid w:val="00BB0461"/>
    <w:rsid w:val="00BB2A11"/>
    <w:rsid w:val="00BB5307"/>
    <w:rsid w:val="00BC543F"/>
    <w:rsid w:val="00BE70CC"/>
    <w:rsid w:val="00BF13B4"/>
    <w:rsid w:val="00C0179D"/>
    <w:rsid w:val="00C12151"/>
    <w:rsid w:val="00C354ED"/>
    <w:rsid w:val="00C432AF"/>
    <w:rsid w:val="00C464A9"/>
    <w:rsid w:val="00C7091D"/>
    <w:rsid w:val="00C721BF"/>
    <w:rsid w:val="00C8235A"/>
    <w:rsid w:val="00C9067F"/>
    <w:rsid w:val="00CB2857"/>
    <w:rsid w:val="00CC5614"/>
    <w:rsid w:val="00CC63F1"/>
    <w:rsid w:val="00CE1A93"/>
    <w:rsid w:val="00CE48AF"/>
    <w:rsid w:val="00CF24D0"/>
    <w:rsid w:val="00CF7F34"/>
    <w:rsid w:val="00D07CE0"/>
    <w:rsid w:val="00D1583D"/>
    <w:rsid w:val="00D2597D"/>
    <w:rsid w:val="00D43C73"/>
    <w:rsid w:val="00D51A5C"/>
    <w:rsid w:val="00D524BE"/>
    <w:rsid w:val="00D56D1A"/>
    <w:rsid w:val="00D70E95"/>
    <w:rsid w:val="00D76B01"/>
    <w:rsid w:val="00D964D5"/>
    <w:rsid w:val="00D968CA"/>
    <w:rsid w:val="00DB7AEB"/>
    <w:rsid w:val="00DC1BE1"/>
    <w:rsid w:val="00DE056C"/>
    <w:rsid w:val="00DE23F5"/>
    <w:rsid w:val="00DF220E"/>
    <w:rsid w:val="00E02A91"/>
    <w:rsid w:val="00E16754"/>
    <w:rsid w:val="00E256CB"/>
    <w:rsid w:val="00E3763D"/>
    <w:rsid w:val="00E37B49"/>
    <w:rsid w:val="00E415B6"/>
    <w:rsid w:val="00E4550A"/>
    <w:rsid w:val="00E45A74"/>
    <w:rsid w:val="00E46E7B"/>
    <w:rsid w:val="00E6508C"/>
    <w:rsid w:val="00E668F0"/>
    <w:rsid w:val="00E75920"/>
    <w:rsid w:val="00E84D8B"/>
    <w:rsid w:val="00E87597"/>
    <w:rsid w:val="00EA55BF"/>
    <w:rsid w:val="00EB4F94"/>
    <w:rsid w:val="00EC015F"/>
    <w:rsid w:val="00EC130B"/>
    <w:rsid w:val="00ED2552"/>
    <w:rsid w:val="00ED7E98"/>
    <w:rsid w:val="00EE23BE"/>
    <w:rsid w:val="00EF520A"/>
    <w:rsid w:val="00F002F5"/>
    <w:rsid w:val="00F02DB2"/>
    <w:rsid w:val="00F06988"/>
    <w:rsid w:val="00F12C23"/>
    <w:rsid w:val="00F147D8"/>
    <w:rsid w:val="00F1720A"/>
    <w:rsid w:val="00F25BC2"/>
    <w:rsid w:val="00F34E42"/>
    <w:rsid w:val="00F36E16"/>
    <w:rsid w:val="00F434E3"/>
    <w:rsid w:val="00F66162"/>
    <w:rsid w:val="00F773F8"/>
    <w:rsid w:val="00F7787A"/>
    <w:rsid w:val="00F96596"/>
    <w:rsid w:val="00FA7C9C"/>
    <w:rsid w:val="00FB1C59"/>
    <w:rsid w:val="00FB5404"/>
    <w:rsid w:val="00FB55D6"/>
    <w:rsid w:val="00FE1A2E"/>
    <w:rsid w:val="00FE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0554934"/>
  <w15:docId w15:val="{B9249D7F-16DC-4BE6-BF1A-BECCBFAF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D4684"/>
    <w:rPr>
      <w:rFonts w:ascii="Symbol" w:hAnsi="Symbol" w:cs="Symbol" w:hint="default"/>
    </w:rPr>
  </w:style>
  <w:style w:type="character" w:customStyle="1" w:styleId="WW8Num1z1">
    <w:name w:val="WW8Num1z1"/>
    <w:rsid w:val="009D4684"/>
    <w:rPr>
      <w:rFonts w:ascii="Courier New" w:hAnsi="Courier New" w:cs="Courier New" w:hint="default"/>
    </w:rPr>
  </w:style>
  <w:style w:type="character" w:customStyle="1" w:styleId="WW8Num1z2">
    <w:name w:val="WW8Num1z2"/>
    <w:rsid w:val="009D4684"/>
    <w:rPr>
      <w:rFonts w:ascii="Wingdings" w:hAnsi="Wingdings" w:cs="Wingdings" w:hint="default"/>
    </w:rPr>
  </w:style>
  <w:style w:type="character" w:customStyle="1" w:styleId="WW8Num2z0">
    <w:name w:val="WW8Num2z0"/>
    <w:rsid w:val="009D4684"/>
    <w:rPr>
      <w:rFonts w:ascii="Calibri" w:hAnsi="Calibri" w:cs="Calibri" w:hint="default"/>
    </w:rPr>
  </w:style>
  <w:style w:type="character" w:customStyle="1" w:styleId="WW8Num2z1">
    <w:name w:val="WW8Num2z1"/>
    <w:rsid w:val="009D4684"/>
    <w:rPr>
      <w:rFonts w:ascii="Courier New" w:hAnsi="Courier New" w:cs="Courier New" w:hint="default"/>
    </w:rPr>
  </w:style>
  <w:style w:type="character" w:customStyle="1" w:styleId="WW8Num2z2">
    <w:name w:val="WW8Num2z2"/>
    <w:rsid w:val="009D4684"/>
    <w:rPr>
      <w:rFonts w:ascii="Wingdings" w:hAnsi="Wingdings" w:cs="Wingdings" w:hint="default"/>
    </w:rPr>
  </w:style>
  <w:style w:type="character" w:customStyle="1" w:styleId="WW8Num2z3">
    <w:name w:val="WW8Num2z3"/>
    <w:rsid w:val="009D4684"/>
    <w:rPr>
      <w:rFonts w:ascii="Symbol" w:hAnsi="Symbol" w:cs="Symbol" w:hint="default"/>
    </w:rPr>
  </w:style>
  <w:style w:type="character" w:customStyle="1" w:styleId="WW8Num3z0">
    <w:name w:val="WW8Num3z0"/>
    <w:rsid w:val="009D4684"/>
    <w:rPr>
      <w:rFonts w:ascii="Calibri" w:hAnsi="Calibri" w:cs="Calibri" w:hint="default"/>
    </w:rPr>
  </w:style>
  <w:style w:type="character" w:customStyle="1" w:styleId="WW8Num3z1">
    <w:name w:val="WW8Num3z1"/>
    <w:rsid w:val="009D4684"/>
    <w:rPr>
      <w:rFonts w:ascii="Courier New" w:hAnsi="Courier New" w:cs="Courier New" w:hint="default"/>
    </w:rPr>
  </w:style>
  <w:style w:type="character" w:customStyle="1" w:styleId="WW8Num3z2">
    <w:name w:val="WW8Num3z2"/>
    <w:rsid w:val="009D4684"/>
    <w:rPr>
      <w:rFonts w:ascii="Wingdings" w:hAnsi="Wingdings" w:cs="Wingdings" w:hint="default"/>
    </w:rPr>
  </w:style>
  <w:style w:type="character" w:customStyle="1" w:styleId="WW8Num3z3">
    <w:name w:val="WW8Num3z3"/>
    <w:rsid w:val="009D4684"/>
    <w:rPr>
      <w:rFonts w:ascii="Symbol" w:hAnsi="Symbol" w:cs="Symbol" w:hint="default"/>
    </w:rPr>
  </w:style>
  <w:style w:type="character" w:customStyle="1" w:styleId="Fontepargpadro1">
    <w:name w:val="Fonte parág. padrão1"/>
    <w:rsid w:val="009D4684"/>
  </w:style>
  <w:style w:type="character" w:customStyle="1" w:styleId="RodapChar">
    <w:name w:val="Rodapé Char"/>
    <w:rsid w:val="009D4684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sid w:val="009D4684"/>
    <w:rPr>
      <w:smallCaps/>
      <w:color w:val="C0504D"/>
      <w:u w:val="single"/>
    </w:rPr>
  </w:style>
  <w:style w:type="character" w:customStyle="1" w:styleId="TextodebaloChar">
    <w:name w:val="Texto de balão Char"/>
    <w:rsid w:val="009D4684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  <w:rsid w:val="009D4684"/>
  </w:style>
  <w:style w:type="character" w:customStyle="1" w:styleId="WW8Num1z4">
    <w:name w:val="WW8Num1z4"/>
    <w:rsid w:val="009D4684"/>
  </w:style>
  <w:style w:type="character" w:customStyle="1" w:styleId="WW8Num1z5">
    <w:name w:val="WW8Num1z5"/>
    <w:rsid w:val="009D4684"/>
  </w:style>
  <w:style w:type="character" w:customStyle="1" w:styleId="WW8Num1z6">
    <w:name w:val="WW8Num1z6"/>
    <w:rsid w:val="009D4684"/>
  </w:style>
  <w:style w:type="character" w:customStyle="1" w:styleId="WW8Num1z7">
    <w:name w:val="WW8Num1z7"/>
    <w:rsid w:val="009D4684"/>
  </w:style>
  <w:style w:type="character" w:customStyle="1" w:styleId="WW8Num1z8">
    <w:name w:val="WW8Num1z8"/>
    <w:rsid w:val="009D4684"/>
  </w:style>
  <w:style w:type="paragraph" w:customStyle="1" w:styleId="Ttulo1">
    <w:name w:val="Título1"/>
    <w:basedOn w:val="Normal"/>
    <w:next w:val="Corpodetexto"/>
    <w:rsid w:val="009D468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9D4684"/>
    <w:pPr>
      <w:spacing w:before="0" w:after="120"/>
    </w:pPr>
  </w:style>
  <w:style w:type="paragraph" w:styleId="Lista">
    <w:name w:val="List"/>
    <w:basedOn w:val="Corpodetexto"/>
    <w:rsid w:val="009D4684"/>
  </w:style>
  <w:style w:type="paragraph" w:styleId="Legenda">
    <w:name w:val="caption"/>
    <w:basedOn w:val="Normal"/>
    <w:rsid w:val="009D4684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9D4684"/>
    <w:pPr>
      <w:suppressLineNumbers/>
    </w:pPr>
  </w:style>
  <w:style w:type="paragraph" w:customStyle="1" w:styleId="Legenda1">
    <w:name w:val="Legenda1"/>
    <w:basedOn w:val="Normal"/>
    <w:rsid w:val="009D4684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9D4684"/>
    <w:pPr>
      <w:suppressLineNumbers/>
    </w:pPr>
  </w:style>
  <w:style w:type="paragraph" w:styleId="Rodap">
    <w:name w:val="footer"/>
    <w:basedOn w:val="Normal"/>
    <w:rsid w:val="009D4684"/>
    <w:rPr>
      <w:rFonts w:cs="Mangal"/>
      <w:szCs w:val="21"/>
    </w:rPr>
  </w:style>
  <w:style w:type="paragraph" w:styleId="NormalWeb">
    <w:name w:val="Normal (Web)"/>
    <w:basedOn w:val="Normal"/>
    <w:uiPriority w:val="99"/>
    <w:rsid w:val="009D4684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sid w:val="009D4684"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rsid w:val="009D4684"/>
  </w:style>
  <w:style w:type="paragraph" w:customStyle="1" w:styleId="00IEIJ">
    <w:name w:val="00.IEIJ"/>
    <w:next w:val="Corpodetexto"/>
    <w:rsid w:val="009D4684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rsid w:val="009D4684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rsid w:val="009D4684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rsid w:val="009D4684"/>
    <w:pPr>
      <w:numPr>
        <w:numId w:val="2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sid w:val="009D4684"/>
    <w:rPr>
      <w:i/>
      <w:kern w:val="1"/>
      <w:sz w:val="32"/>
      <w:szCs w:val="32"/>
      <w:u w:val="double"/>
    </w:rPr>
  </w:style>
  <w:style w:type="table" w:styleId="Tabelacomgrade">
    <w:name w:val="Table Grid"/>
    <w:basedOn w:val="Tabelanormal"/>
    <w:uiPriority w:val="59"/>
    <w:rsid w:val="00A95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F0D8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C5070"/>
    <w:pPr>
      <w:ind w:left="720"/>
      <w:contextualSpacing/>
    </w:pPr>
    <w:rPr>
      <w:rFonts w:cs="Mangal"/>
      <w:kern w:val="2"/>
      <w:szCs w:val="21"/>
    </w:rPr>
  </w:style>
  <w:style w:type="paragraph" w:customStyle="1" w:styleId="texto-IEIJ">
    <w:name w:val="texto - IEIJ"/>
    <w:basedOn w:val="Normal"/>
    <w:qFormat/>
    <w:rsid w:val="00AC5070"/>
    <w:pPr>
      <w:spacing w:before="120"/>
    </w:pPr>
    <w:rPr>
      <w:rFonts w:cs="Calibri"/>
      <w:kern w:val="2"/>
      <w:sz w:val="22"/>
      <w:szCs w:val="22"/>
      <w:lang w:eastAsia="hi-IN"/>
    </w:rPr>
  </w:style>
  <w:style w:type="paragraph" w:customStyle="1" w:styleId="ttulo-IEIJ">
    <w:name w:val="título - IEIJ"/>
    <w:next w:val="texto-IEIJ"/>
    <w:qFormat/>
    <w:rsid w:val="00AC5070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fontstyle01">
    <w:name w:val="fontstyle01"/>
    <w:basedOn w:val="Fontepargpadro"/>
    <w:rsid w:val="00D2597D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3F7E05"/>
    <w:rPr>
      <w:rFonts w:ascii="Frutiger-UltraBlack" w:hAnsi="Frutiger-UltraBlack" w:hint="default"/>
      <w:b w:val="0"/>
      <w:bCs w:val="0"/>
      <w:i w:val="0"/>
      <w:iCs w:val="0"/>
      <w:color w:val="FFFFFF"/>
      <w:sz w:val="22"/>
      <w:szCs w:val="22"/>
    </w:rPr>
  </w:style>
  <w:style w:type="character" w:customStyle="1" w:styleId="fontstyle31">
    <w:name w:val="fontstyle31"/>
    <w:basedOn w:val="Fontepargpadro"/>
    <w:rsid w:val="003F7E05"/>
    <w:rPr>
      <w:rFonts w:ascii="Frutiger-LightCn" w:hAnsi="Frutiger-LightCn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fontstyle41">
    <w:name w:val="fontstyle41"/>
    <w:basedOn w:val="Fontepargpadro"/>
    <w:rsid w:val="003F7E05"/>
    <w:rPr>
      <w:rFonts w:ascii="Frutiger-Light" w:hAnsi="Frutiger-Light" w:hint="default"/>
      <w:b w:val="0"/>
      <w:bCs w:val="0"/>
      <w:i w:val="0"/>
      <w:iCs w:val="0"/>
      <w:color w:val="00ADEE"/>
      <w:sz w:val="14"/>
      <w:szCs w:val="14"/>
    </w:rPr>
  </w:style>
  <w:style w:type="character" w:customStyle="1" w:styleId="fontstyle51">
    <w:name w:val="fontstyle51"/>
    <w:basedOn w:val="Fontepargpadro"/>
    <w:rsid w:val="003F7E05"/>
    <w:rPr>
      <w:rFonts w:ascii="Optima-Bold" w:hAnsi="Optima-Bold" w:hint="default"/>
      <w:b/>
      <w:bCs/>
      <w:i w:val="0"/>
      <w:iCs w:val="0"/>
      <w:color w:val="0089CF"/>
      <w:sz w:val="22"/>
      <w:szCs w:val="22"/>
    </w:rPr>
  </w:style>
  <w:style w:type="character" w:styleId="MenoPendente">
    <w:name w:val="Unresolved Mention"/>
    <w:basedOn w:val="Fontepargpadro"/>
    <w:uiPriority w:val="99"/>
    <w:semiHidden/>
    <w:unhideWhenUsed/>
    <w:rsid w:val="00117847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0A71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0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TAD_XoAno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timbrado_TAD_XoAno (1)</Template>
  <TotalTime>5</TotalTime>
  <Pages>2</Pages>
  <Words>237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Anna Carolina Galli</cp:lastModifiedBy>
  <cp:revision>2</cp:revision>
  <cp:lastPrinted>2020-09-11T19:21:00Z</cp:lastPrinted>
  <dcterms:created xsi:type="dcterms:W3CDTF">2020-09-26T14:00:00Z</dcterms:created>
  <dcterms:modified xsi:type="dcterms:W3CDTF">2020-09-26T14:00:00Z</dcterms:modified>
</cp:coreProperties>
</file>