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C6823DC" w:rsidR="001761F1" w:rsidRDefault="00AA1F1A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Multiplicação com números decimais</w:t>
      </w:r>
    </w:p>
    <w:p w14:paraId="171DA9AD" w14:textId="67D12A0E" w:rsidR="004F5BEB" w:rsidRDefault="004F5BEB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Conforme combinado em nossa</w:t>
      </w:r>
      <w:r w:rsidR="00ED2552">
        <w:rPr>
          <w:rFonts w:asciiTheme="minorHAnsi" w:hAnsiTheme="minorHAnsi"/>
          <w:sz w:val="28"/>
          <w:szCs w:val="28"/>
        </w:rPr>
        <w:t xml:space="preserve"> videoconferência de matemática</w:t>
      </w:r>
      <w:r>
        <w:rPr>
          <w:rFonts w:asciiTheme="minorHAnsi" w:hAnsiTheme="minorHAnsi"/>
          <w:sz w:val="28"/>
          <w:szCs w:val="28"/>
        </w:rPr>
        <w:t xml:space="preserve"> ontem, hoje, vocês finalizarão a proposta de multiplicação com números decimais.</w:t>
      </w:r>
    </w:p>
    <w:p w14:paraId="5E47506C" w14:textId="06162A38" w:rsidR="004F5BEB" w:rsidRDefault="004F5BEB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questão 1 praticamente já foi realizada.</w:t>
      </w:r>
    </w:p>
    <w:p w14:paraId="5AA79148" w14:textId="313ABFF6" w:rsidR="004F5BEB" w:rsidRDefault="004F5BEB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questão 2, anote as conclusões você conseguiu observar e as que foram discutidas na chamada.</w:t>
      </w:r>
      <w:bookmarkStart w:id="0" w:name="_GoBack"/>
      <w:bookmarkEnd w:id="0"/>
    </w:p>
    <w:p w14:paraId="3B0F5181" w14:textId="3F774B58" w:rsidR="00AA5F93" w:rsidRDefault="004F5BEB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questão 3 e 4, apresente as resoluções completas para os problemas. Se precisar, pode fazer o cálculo manuscrito e enviar a foto junto com a proposta no Moodle.</w:t>
      </w:r>
    </w:p>
    <w:p w14:paraId="5E924582" w14:textId="2C818490" w:rsidR="004F5BEB" w:rsidRDefault="004F5BEB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7FC75735" w14:textId="554E9FDA" w:rsidR="004F5BEB" w:rsidRPr="004F5BEB" w:rsidRDefault="00F51047" w:rsidP="004F5BEB">
      <w:pPr>
        <w:spacing w:before="120" w:after="120" w:line="312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Qualquer</w:t>
      </w:r>
      <w:r w:rsidR="004F5BEB">
        <w:rPr>
          <w:rFonts w:asciiTheme="minorHAnsi" w:hAnsiTheme="minorHAnsi"/>
          <w:sz w:val="28"/>
          <w:szCs w:val="28"/>
        </w:rPr>
        <w:t xml:space="preserve"> dúvida, estarei atendendo pelo Hangout’s durante o horário da aula (8h20 às 9h10).</w:t>
      </w:r>
    </w:p>
    <w:sectPr w:rsidR="004F5BEB" w:rsidRPr="004F5BEB" w:rsidSect="00AA5F93">
      <w:headerReference w:type="default" r:id="rId7"/>
      <w:headerReference w:type="first" r:id="rId8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B03A" w14:textId="77777777" w:rsidR="003A50D4" w:rsidRDefault="003A50D4">
      <w:pPr>
        <w:spacing w:before="0"/>
      </w:pPr>
      <w:r>
        <w:separator/>
      </w:r>
    </w:p>
  </w:endnote>
  <w:endnote w:type="continuationSeparator" w:id="0">
    <w:p w14:paraId="617F2216" w14:textId="77777777" w:rsidR="003A50D4" w:rsidRDefault="003A50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4BEA" w14:textId="77777777" w:rsidR="003A50D4" w:rsidRDefault="003A50D4">
      <w:pPr>
        <w:spacing w:before="0"/>
      </w:pPr>
      <w:r>
        <w:separator/>
      </w:r>
    </w:p>
  </w:footnote>
  <w:footnote w:type="continuationSeparator" w:id="0">
    <w:p w14:paraId="0C5C5016" w14:textId="77777777" w:rsidR="003A50D4" w:rsidRDefault="003A50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E437A5F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A1F1A">
      <w:rPr>
        <w:rStyle w:val="RefernciaSutil"/>
        <w:rFonts w:cs="Calibri"/>
        <w:smallCaps w:val="0"/>
        <w:color w:val="auto"/>
        <w:u w:val="none"/>
      </w:rPr>
      <w:t>2</w:t>
    </w:r>
    <w:r w:rsidR="004F5BEB">
      <w:rPr>
        <w:rStyle w:val="RefernciaSutil"/>
        <w:rFonts w:cs="Calibri"/>
        <w:smallCaps w:val="0"/>
        <w:color w:val="auto"/>
        <w:u w:val="none"/>
      </w:rPr>
      <w:t>9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6607F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F598C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07DB0"/>
    <w:multiLevelType w:val="hybridMultilevel"/>
    <w:tmpl w:val="4C20B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15"/>
  </w:num>
  <w:num w:numId="8">
    <w:abstractNumId w:val="32"/>
  </w:num>
  <w:num w:numId="9">
    <w:abstractNumId w:val="38"/>
  </w:num>
  <w:num w:numId="10">
    <w:abstractNumId w:val="27"/>
  </w:num>
  <w:num w:numId="11">
    <w:abstractNumId w:val="22"/>
  </w:num>
  <w:num w:numId="12">
    <w:abstractNumId w:val="39"/>
  </w:num>
  <w:num w:numId="13">
    <w:abstractNumId w:val="11"/>
  </w:num>
  <w:num w:numId="14">
    <w:abstractNumId w:val="29"/>
  </w:num>
  <w:num w:numId="15">
    <w:abstractNumId w:val="37"/>
  </w:num>
  <w:num w:numId="16">
    <w:abstractNumId w:val="12"/>
  </w:num>
  <w:num w:numId="17">
    <w:abstractNumId w:val="4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4"/>
  </w:num>
  <w:num w:numId="31">
    <w:abstractNumId w:val="19"/>
  </w:num>
  <w:num w:numId="32">
    <w:abstractNumId w:val="36"/>
  </w:num>
  <w:num w:numId="33">
    <w:abstractNumId w:val="21"/>
  </w:num>
  <w:num w:numId="34">
    <w:abstractNumId w:val="28"/>
  </w:num>
  <w:num w:numId="35">
    <w:abstractNumId w:val="10"/>
  </w:num>
  <w:num w:numId="36">
    <w:abstractNumId w:val="9"/>
  </w:num>
  <w:num w:numId="37">
    <w:abstractNumId w:val="31"/>
  </w:num>
  <w:num w:numId="38">
    <w:abstractNumId w:val="8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1D09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2678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A50D4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4F5BEB"/>
    <w:rsid w:val="00501B99"/>
    <w:rsid w:val="00526F98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354ED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2552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51047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2020-09-28T17:40:00Z</cp:lastPrinted>
  <dcterms:created xsi:type="dcterms:W3CDTF">2020-09-28T17:40:00Z</dcterms:created>
  <dcterms:modified xsi:type="dcterms:W3CDTF">2020-09-28T17:40:00Z</dcterms:modified>
</cp:coreProperties>
</file>