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6441BAB" w:rsidR="001761F1" w:rsidRDefault="00AA1F1A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Multiplicação com números decimais</w:t>
      </w:r>
      <w:r w:rsidR="000E2AC0">
        <w:rPr>
          <w:sz w:val="32"/>
          <w:szCs w:val="32"/>
        </w:rPr>
        <w:t xml:space="preserve"> - descobertas</w:t>
      </w:r>
    </w:p>
    <w:p w14:paraId="12AE3E84" w14:textId="787BC8B5" w:rsidR="000E2AC0" w:rsidRPr="000E2AC0" w:rsidRDefault="000E2AC0" w:rsidP="000E2AC0">
      <w:pPr>
        <w:pStyle w:val="Corpodetexto"/>
        <w:numPr>
          <w:ilvl w:val="0"/>
          <w:numId w:val="38"/>
        </w:numPr>
        <w:spacing w:before="120" w:after="0" w:line="312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Faça o arredondamento dos números decimais para números inteiros</w:t>
      </w:r>
      <w:r w:rsidR="00DF0E6A">
        <w:rPr>
          <w:rFonts w:asciiTheme="minorHAnsi" w:hAnsiTheme="minorHAnsi" w:cstheme="minorHAnsi"/>
          <w:sz w:val="26"/>
          <w:szCs w:val="26"/>
        </w:rPr>
        <w:t xml:space="preserve"> mais próximos</w:t>
      </w:r>
      <w:r w:rsidRPr="000E2AC0">
        <w:rPr>
          <w:rFonts w:asciiTheme="minorHAnsi" w:hAnsiTheme="minorHAnsi" w:cstheme="minorHAnsi"/>
          <w:sz w:val="26"/>
          <w:szCs w:val="26"/>
        </w:rPr>
        <w:t xml:space="preserve"> e depois calcule as multiplicações e descubra </w:t>
      </w:r>
      <w:r w:rsidRPr="00DF0E6A">
        <w:rPr>
          <w:rFonts w:asciiTheme="minorHAnsi" w:hAnsiTheme="minorHAnsi" w:cstheme="minorHAnsi"/>
          <w:b/>
          <w:bCs/>
          <w:sz w:val="26"/>
          <w:szCs w:val="26"/>
        </w:rPr>
        <w:t>mentalmente</w:t>
      </w:r>
      <w:r w:rsidRPr="000E2AC0">
        <w:rPr>
          <w:rFonts w:asciiTheme="minorHAnsi" w:hAnsiTheme="minorHAnsi" w:cstheme="minorHAnsi"/>
          <w:sz w:val="26"/>
          <w:szCs w:val="26"/>
        </w:rPr>
        <w:t xml:space="preserve"> os resultados aproximados de cada produto. A 1º já resolvi!</w:t>
      </w:r>
    </w:p>
    <w:p w14:paraId="41A0F90A" w14:textId="2E2CA96F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0,95 x 100,3 = 1 x 100 = 100</w:t>
      </w:r>
    </w:p>
    <w:p w14:paraId="53CF0174" w14:textId="3099FF08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4,041 x 8,7 =</w:t>
      </w:r>
    </w:p>
    <w:p w14:paraId="1E0D5406" w14:textId="300A5FAC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6,6 x 8,2 =</w:t>
      </w:r>
    </w:p>
    <w:p w14:paraId="19052653" w14:textId="4C3327B4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7,09 x 9,04 =</w:t>
      </w:r>
    </w:p>
    <w:p w14:paraId="577EB91E" w14:textId="1ED9A14A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1,9 x 45,21 =</w:t>
      </w:r>
    </w:p>
    <w:p w14:paraId="33908E7D" w14:textId="5BD1A9D1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7,89 x 11,07 =</w:t>
      </w:r>
    </w:p>
    <w:p w14:paraId="7F60E0A9" w14:textId="77777777" w:rsidR="009E636E" w:rsidRDefault="009E636E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EA7713D" w14:textId="369B23CD" w:rsidR="00DF0E6A" w:rsidRPr="00DF0E6A" w:rsidRDefault="009E636E" w:rsidP="00DF0E6A">
      <w:pPr>
        <w:spacing w:before="120" w:line="312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2. </w:t>
      </w:r>
      <w:r w:rsidRPr="009E636E">
        <w:rPr>
          <w:rFonts w:asciiTheme="minorHAnsi" w:hAnsiTheme="minorHAnsi" w:cstheme="minorHAnsi"/>
          <w:sz w:val="26"/>
          <w:szCs w:val="26"/>
        </w:rPr>
        <w:t xml:space="preserve">O símbolo x para a multiplicação também pode ser substituído pelo ponto, por exemplo:  </w:t>
      </w:r>
      <w:r w:rsidRPr="00DF0E6A">
        <w:rPr>
          <w:rFonts w:asciiTheme="minorHAnsi" w:hAnsiTheme="minorHAnsi" w:cstheme="minorHAnsi"/>
          <w:b/>
          <w:bCs/>
          <w:sz w:val="26"/>
          <w:szCs w:val="26"/>
        </w:rPr>
        <w:t>2,1 x 4 = 2,1 ∙ 4</w:t>
      </w:r>
    </w:p>
    <w:p w14:paraId="2E831988" w14:textId="593A8F5F" w:rsidR="000E2AC0" w:rsidRPr="009E636E" w:rsidRDefault="00DF0E6A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As duas formas </w:t>
      </w:r>
      <w:r w:rsidR="009E636E" w:rsidRPr="009E636E">
        <w:rPr>
          <w:rFonts w:asciiTheme="minorHAnsi" w:hAnsiTheme="minorHAnsi" w:cstheme="minorHAnsi"/>
          <w:sz w:val="26"/>
          <w:szCs w:val="26"/>
        </w:rPr>
        <w:t>são equivalentes.</w:t>
      </w:r>
    </w:p>
    <w:p w14:paraId="7894D8BB" w14:textId="6886586A" w:rsidR="009E636E" w:rsidRPr="009E636E" w:rsidRDefault="009E636E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 xml:space="preserve">Resolva as multiplicações abaixo, </w:t>
      </w:r>
      <w:r w:rsidR="00DF0E6A">
        <w:rPr>
          <w:rFonts w:asciiTheme="minorHAnsi" w:hAnsiTheme="minorHAnsi" w:cstheme="minorHAnsi"/>
          <w:sz w:val="26"/>
          <w:szCs w:val="26"/>
        </w:rPr>
        <w:t xml:space="preserve">se possível </w:t>
      </w:r>
      <w:r w:rsidR="00BC7CF2" w:rsidRPr="009E636E">
        <w:rPr>
          <w:rFonts w:asciiTheme="minorHAnsi" w:hAnsiTheme="minorHAnsi" w:cstheme="minorHAnsi"/>
          <w:sz w:val="26"/>
          <w:szCs w:val="26"/>
        </w:rPr>
        <w:t>efetuando</w:t>
      </w:r>
      <w:r w:rsidRPr="009E636E">
        <w:rPr>
          <w:rFonts w:asciiTheme="minorHAnsi" w:hAnsiTheme="minorHAnsi" w:cstheme="minorHAnsi"/>
          <w:sz w:val="26"/>
          <w:szCs w:val="26"/>
        </w:rPr>
        <w:t xml:space="preserve"> cálculos mentais, e encontre o produto de cada sentença.</w:t>
      </w:r>
    </w:p>
    <w:p w14:paraId="4B90FD26" w14:textId="5F9DBF34" w:rsidR="009E636E" w:rsidRP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>a) 5</w:t>
      </w:r>
      <w:r>
        <w:rPr>
          <w:rFonts w:asciiTheme="minorHAnsi" w:hAnsiTheme="minorHAnsi" w:cstheme="minorHAnsi"/>
          <w:sz w:val="26"/>
          <w:szCs w:val="26"/>
        </w:rPr>
        <w:t xml:space="preserve"> ∙ </w:t>
      </w:r>
      <w:r w:rsidRPr="009E636E">
        <w:rPr>
          <w:rFonts w:asciiTheme="minorHAnsi" w:hAnsiTheme="minorHAnsi" w:cstheme="minorHAnsi"/>
          <w:sz w:val="26"/>
          <w:szCs w:val="26"/>
        </w:rPr>
        <w:t xml:space="preserve">0,8 </w:t>
      </w:r>
      <w:r>
        <w:rPr>
          <w:rFonts w:asciiTheme="minorHAnsi" w:hAnsiTheme="minorHAnsi" w:cstheme="minorHAnsi"/>
          <w:sz w:val="26"/>
          <w:szCs w:val="26"/>
        </w:rPr>
        <w:t>=</w:t>
      </w:r>
    </w:p>
    <w:p w14:paraId="144C7938" w14:textId="10317F04" w:rsidR="009E636E" w:rsidRP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 xml:space="preserve">b) 3 </w:t>
      </w:r>
      <w:r>
        <w:rPr>
          <w:rFonts w:asciiTheme="minorHAnsi" w:hAnsiTheme="minorHAnsi" w:cstheme="minorHAnsi"/>
          <w:sz w:val="26"/>
          <w:szCs w:val="26"/>
        </w:rPr>
        <w:t>∙</w:t>
      </w:r>
      <w:r w:rsidRPr="009E636E">
        <w:rPr>
          <w:rFonts w:asciiTheme="minorHAnsi" w:hAnsiTheme="minorHAnsi" w:cstheme="minorHAnsi"/>
          <w:sz w:val="26"/>
          <w:szCs w:val="26"/>
        </w:rPr>
        <w:t xml:space="preserve"> 0,</w:t>
      </w:r>
      <w:r>
        <w:rPr>
          <w:rFonts w:asciiTheme="minorHAnsi" w:hAnsiTheme="minorHAnsi" w:cstheme="minorHAnsi"/>
          <w:sz w:val="26"/>
          <w:szCs w:val="26"/>
        </w:rPr>
        <w:t>0</w:t>
      </w:r>
      <w:r w:rsidRPr="009E636E">
        <w:rPr>
          <w:rFonts w:asciiTheme="minorHAnsi" w:hAnsiTheme="minorHAnsi" w:cstheme="minorHAnsi"/>
          <w:sz w:val="26"/>
          <w:szCs w:val="26"/>
        </w:rPr>
        <w:t xml:space="preserve">6 </w:t>
      </w:r>
      <w:r>
        <w:rPr>
          <w:rFonts w:asciiTheme="minorHAnsi" w:hAnsiTheme="minorHAnsi" w:cstheme="minorHAnsi"/>
          <w:sz w:val="26"/>
          <w:szCs w:val="26"/>
        </w:rPr>
        <w:t>=</w:t>
      </w:r>
    </w:p>
    <w:p w14:paraId="54D307B9" w14:textId="36C36F68" w:rsidR="009E636E" w:rsidRP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 xml:space="preserve">c) 0,9 </w:t>
      </w:r>
      <w:r>
        <w:rPr>
          <w:rFonts w:asciiTheme="minorHAnsi" w:hAnsiTheme="minorHAnsi" w:cstheme="minorHAnsi"/>
          <w:sz w:val="26"/>
          <w:szCs w:val="26"/>
        </w:rPr>
        <w:t>∙</w:t>
      </w:r>
      <w:r w:rsidRPr="009E636E">
        <w:rPr>
          <w:rFonts w:asciiTheme="minorHAnsi" w:hAnsiTheme="minorHAnsi" w:cstheme="minorHAnsi"/>
          <w:sz w:val="26"/>
          <w:szCs w:val="26"/>
        </w:rPr>
        <w:t xml:space="preserve"> 0,7 </w:t>
      </w:r>
      <w:r>
        <w:rPr>
          <w:rFonts w:asciiTheme="minorHAnsi" w:hAnsiTheme="minorHAnsi" w:cstheme="minorHAnsi"/>
          <w:sz w:val="26"/>
          <w:szCs w:val="26"/>
        </w:rPr>
        <w:t>=</w:t>
      </w:r>
    </w:p>
    <w:p w14:paraId="3EDC2EC1" w14:textId="49666458" w:rsidR="009E636E" w:rsidRP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 xml:space="preserve">d) 0,5 </w:t>
      </w:r>
      <w:r>
        <w:rPr>
          <w:rFonts w:asciiTheme="minorHAnsi" w:hAnsiTheme="minorHAnsi" w:cstheme="minorHAnsi"/>
          <w:sz w:val="26"/>
          <w:szCs w:val="26"/>
        </w:rPr>
        <w:t>∙</w:t>
      </w:r>
      <w:r w:rsidRPr="009E636E">
        <w:rPr>
          <w:rFonts w:asciiTheme="minorHAnsi" w:hAnsiTheme="minorHAnsi" w:cstheme="minorHAnsi"/>
          <w:sz w:val="26"/>
          <w:szCs w:val="26"/>
        </w:rPr>
        <w:t xml:space="preserve"> 36 </w:t>
      </w:r>
      <w:r>
        <w:rPr>
          <w:rFonts w:asciiTheme="minorHAnsi" w:hAnsiTheme="minorHAnsi" w:cstheme="minorHAnsi"/>
          <w:sz w:val="26"/>
          <w:szCs w:val="26"/>
        </w:rPr>
        <w:t>=</w:t>
      </w:r>
      <w:r w:rsidRPr="009E636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FFA8732" w14:textId="67412865" w:rsidR="009E636E" w:rsidRP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 xml:space="preserve">e) 7,18 </w:t>
      </w:r>
      <w:r>
        <w:rPr>
          <w:rFonts w:asciiTheme="minorHAnsi" w:hAnsiTheme="minorHAnsi" w:cstheme="minorHAnsi"/>
          <w:sz w:val="26"/>
          <w:szCs w:val="26"/>
        </w:rPr>
        <w:t>∙</w:t>
      </w:r>
      <w:r>
        <w:t xml:space="preserve"> </w:t>
      </w:r>
      <w:r w:rsidRPr="009E636E">
        <w:rPr>
          <w:rFonts w:asciiTheme="minorHAnsi" w:hAnsiTheme="minorHAnsi" w:cstheme="minorHAnsi"/>
          <w:sz w:val="26"/>
          <w:szCs w:val="26"/>
        </w:rPr>
        <w:t xml:space="preserve">2 </w:t>
      </w:r>
      <w:r>
        <w:rPr>
          <w:rFonts w:asciiTheme="minorHAnsi" w:hAnsiTheme="minorHAnsi" w:cstheme="minorHAnsi"/>
          <w:sz w:val="26"/>
          <w:szCs w:val="26"/>
        </w:rPr>
        <w:t>∙</w:t>
      </w:r>
      <w:r w:rsidRPr="009E636E">
        <w:rPr>
          <w:rFonts w:asciiTheme="minorHAnsi" w:hAnsiTheme="minorHAnsi" w:cstheme="minorHAnsi"/>
          <w:sz w:val="26"/>
          <w:szCs w:val="26"/>
        </w:rPr>
        <w:t xml:space="preserve"> 5 </w:t>
      </w:r>
      <w:r>
        <w:rPr>
          <w:rFonts w:asciiTheme="minorHAnsi" w:hAnsiTheme="minorHAnsi" w:cstheme="minorHAnsi"/>
          <w:sz w:val="26"/>
          <w:szCs w:val="26"/>
        </w:rPr>
        <w:t>=</w:t>
      </w:r>
    </w:p>
    <w:p w14:paraId="5A165337" w14:textId="369F4EC4" w:rsid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636E">
        <w:rPr>
          <w:rFonts w:asciiTheme="minorHAnsi" w:hAnsiTheme="minorHAnsi" w:cstheme="minorHAnsi"/>
          <w:sz w:val="26"/>
          <w:szCs w:val="26"/>
        </w:rPr>
        <w:t xml:space="preserve">f) 0,25 </w:t>
      </w:r>
      <w:r>
        <w:rPr>
          <w:rFonts w:asciiTheme="minorHAnsi" w:hAnsiTheme="minorHAnsi" w:cstheme="minorHAnsi"/>
          <w:sz w:val="26"/>
          <w:szCs w:val="26"/>
        </w:rPr>
        <w:t>∙</w:t>
      </w:r>
      <w:r w:rsidRPr="009E636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4 ∙ </w:t>
      </w:r>
      <w:r w:rsidRPr="009E636E">
        <w:rPr>
          <w:rFonts w:asciiTheme="minorHAnsi" w:hAnsiTheme="minorHAnsi" w:cstheme="minorHAnsi"/>
          <w:sz w:val="26"/>
          <w:szCs w:val="26"/>
        </w:rPr>
        <w:t xml:space="preserve">14,3 </w:t>
      </w:r>
      <w:r>
        <w:rPr>
          <w:rFonts w:asciiTheme="minorHAnsi" w:hAnsiTheme="minorHAnsi" w:cstheme="minorHAnsi"/>
          <w:sz w:val="26"/>
          <w:szCs w:val="26"/>
        </w:rPr>
        <w:t>=</w:t>
      </w:r>
    </w:p>
    <w:p w14:paraId="189D8142" w14:textId="77777777" w:rsidR="00BC7CF2" w:rsidRDefault="00BC7CF2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16CAD21" w14:textId="03AC776D" w:rsidR="009E636E" w:rsidRDefault="009E636E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3. Se der tempo, confira com um </w:t>
      </w:r>
      <w:r w:rsidR="00BC7CF2">
        <w:rPr>
          <w:rFonts w:asciiTheme="minorHAnsi" w:hAnsiTheme="minorHAnsi" w:cstheme="minorHAnsi"/>
          <w:sz w:val="26"/>
          <w:szCs w:val="26"/>
        </w:rPr>
        <w:t>colega</w:t>
      </w:r>
      <w:r>
        <w:rPr>
          <w:rFonts w:asciiTheme="minorHAnsi" w:hAnsiTheme="minorHAnsi" w:cstheme="minorHAnsi"/>
          <w:sz w:val="26"/>
          <w:szCs w:val="26"/>
        </w:rPr>
        <w:t xml:space="preserve"> as respostas que cada um encontrou, e as estratégias utilizadas.</w:t>
      </w:r>
      <w:r w:rsidR="00DF0E6A">
        <w:rPr>
          <w:rFonts w:asciiTheme="minorHAnsi" w:hAnsiTheme="minorHAnsi" w:cstheme="minorHAnsi"/>
          <w:sz w:val="26"/>
          <w:szCs w:val="26"/>
        </w:rPr>
        <w:t xml:space="preserve"> Utilize o </w:t>
      </w:r>
      <w:proofErr w:type="spellStart"/>
      <w:r w:rsidR="00DF0E6A">
        <w:rPr>
          <w:rFonts w:asciiTheme="minorHAnsi" w:hAnsiTheme="minorHAnsi" w:cstheme="minorHAnsi"/>
          <w:sz w:val="26"/>
          <w:szCs w:val="26"/>
        </w:rPr>
        <w:t>Hangout’s</w:t>
      </w:r>
      <w:proofErr w:type="spellEnd"/>
      <w:r w:rsidR="00DF0E6A">
        <w:rPr>
          <w:rFonts w:asciiTheme="minorHAnsi" w:hAnsiTheme="minorHAnsi" w:cstheme="minorHAnsi"/>
          <w:sz w:val="26"/>
          <w:szCs w:val="26"/>
        </w:rPr>
        <w:t xml:space="preserve"> ou </w:t>
      </w:r>
      <w:proofErr w:type="spellStart"/>
      <w:r w:rsidR="00DF0E6A">
        <w:rPr>
          <w:rFonts w:asciiTheme="minorHAnsi" w:hAnsiTheme="minorHAnsi" w:cstheme="minorHAnsi"/>
          <w:sz w:val="26"/>
          <w:szCs w:val="26"/>
        </w:rPr>
        <w:t>Meet</w:t>
      </w:r>
      <w:proofErr w:type="spellEnd"/>
      <w:r w:rsidR="00DF0E6A">
        <w:rPr>
          <w:rFonts w:asciiTheme="minorHAnsi" w:hAnsiTheme="minorHAnsi" w:cstheme="minorHAnsi"/>
          <w:sz w:val="26"/>
          <w:szCs w:val="26"/>
        </w:rPr>
        <w:t>.</w:t>
      </w:r>
      <w:bookmarkStart w:id="0" w:name="_GoBack"/>
      <w:bookmarkEnd w:id="0"/>
    </w:p>
    <w:p w14:paraId="511B69D0" w14:textId="1AFC942B" w:rsidR="009E636E" w:rsidRPr="009E636E" w:rsidRDefault="009E636E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É importante que as questões 1 e 2 sejam realizadas individualmente e sem calculadoras.</w:t>
      </w:r>
    </w:p>
    <w:p w14:paraId="645ED5E7" w14:textId="77777777" w:rsidR="009E636E" w:rsidRPr="009E636E" w:rsidRDefault="009E636E" w:rsidP="009E636E">
      <w:pPr>
        <w:pStyle w:val="PargrafodaLista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9E636E" w:rsidRPr="009E636E" w:rsidSect="00AA5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EAC6" w14:textId="77777777" w:rsidR="007931A5" w:rsidRDefault="007931A5">
      <w:pPr>
        <w:spacing w:before="0"/>
      </w:pPr>
      <w:r>
        <w:separator/>
      </w:r>
    </w:p>
  </w:endnote>
  <w:endnote w:type="continuationSeparator" w:id="0">
    <w:p w14:paraId="3ED4B445" w14:textId="77777777" w:rsidR="007931A5" w:rsidRDefault="007931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7AF3" w14:textId="77777777" w:rsidR="00552910" w:rsidRDefault="005529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1B3E" w14:textId="77777777" w:rsidR="00552910" w:rsidRDefault="005529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E650" w14:textId="77777777" w:rsidR="00552910" w:rsidRDefault="00552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BAD5" w14:textId="77777777" w:rsidR="007931A5" w:rsidRDefault="007931A5">
      <w:pPr>
        <w:spacing w:before="0"/>
      </w:pPr>
      <w:r>
        <w:separator/>
      </w:r>
    </w:p>
  </w:footnote>
  <w:footnote w:type="continuationSeparator" w:id="0">
    <w:p w14:paraId="31ED92C5" w14:textId="77777777" w:rsidR="007931A5" w:rsidRDefault="007931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8A4E" w14:textId="77777777" w:rsidR="00552910" w:rsidRDefault="005529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4615261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552910">
      <w:rPr>
        <w:rStyle w:val="RefernciaSutil"/>
        <w:rFonts w:cs="Calibri"/>
        <w:smallCaps w:val="0"/>
        <w:color w:val="auto"/>
        <w:u w:val="none"/>
      </w:rPr>
      <w:t>30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C3175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9E636E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6C2642"/>
    <w:multiLevelType w:val="hybridMultilevel"/>
    <w:tmpl w:val="4566E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C3F"/>
    <w:multiLevelType w:val="multilevel"/>
    <w:tmpl w:val="8FAC3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6"/>
  </w:num>
  <w:num w:numId="6">
    <w:abstractNumId w:val="30"/>
  </w:num>
  <w:num w:numId="7">
    <w:abstractNumId w:val="16"/>
  </w:num>
  <w:num w:numId="8">
    <w:abstractNumId w:val="32"/>
  </w:num>
  <w:num w:numId="9">
    <w:abstractNumId w:val="39"/>
  </w:num>
  <w:num w:numId="10">
    <w:abstractNumId w:val="27"/>
  </w:num>
  <w:num w:numId="11">
    <w:abstractNumId w:val="22"/>
  </w:num>
  <w:num w:numId="12">
    <w:abstractNumId w:val="40"/>
  </w:num>
  <w:num w:numId="13">
    <w:abstractNumId w:val="12"/>
  </w:num>
  <w:num w:numId="14">
    <w:abstractNumId w:val="29"/>
  </w:num>
  <w:num w:numId="15">
    <w:abstractNumId w:val="38"/>
  </w:num>
  <w:num w:numId="16">
    <w:abstractNumId w:val="13"/>
  </w:num>
  <w:num w:numId="17">
    <w:abstractNumId w:val="5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8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19"/>
  </w:num>
  <w:num w:numId="32">
    <w:abstractNumId w:val="37"/>
  </w:num>
  <w:num w:numId="33">
    <w:abstractNumId w:val="21"/>
  </w:num>
  <w:num w:numId="34">
    <w:abstractNumId w:val="28"/>
  </w:num>
  <w:num w:numId="35">
    <w:abstractNumId w:val="11"/>
  </w:num>
  <w:num w:numId="36">
    <w:abstractNumId w:val="10"/>
  </w:num>
  <w:num w:numId="37">
    <w:abstractNumId w:val="31"/>
  </w:num>
  <w:num w:numId="38">
    <w:abstractNumId w:val="9"/>
  </w:num>
  <w:num w:numId="39">
    <w:abstractNumId w:val="14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25E11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2AC0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52910"/>
    <w:rsid w:val="00584F71"/>
    <w:rsid w:val="00585031"/>
    <w:rsid w:val="005A333C"/>
    <w:rsid w:val="005B3195"/>
    <w:rsid w:val="005B4966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6C0C"/>
    <w:rsid w:val="00777051"/>
    <w:rsid w:val="00780399"/>
    <w:rsid w:val="007931A5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E636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8455B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C7CF2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D6DB9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0E6A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0E2AC0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5</cp:revision>
  <cp:lastPrinted>2020-09-28T14:04:00Z</cp:lastPrinted>
  <dcterms:created xsi:type="dcterms:W3CDTF">2020-09-28T14:04:00Z</dcterms:created>
  <dcterms:modified xsi:type="dcterms:W3CDTF">2020-09-29T11:39:00Z</dcterms:modified>
</cp:coreProperties>
</file>