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5F6549" w:rsidRDefault="00EA6DF2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pia slides</w:t>
      </w:r>
    </w:p>
    <w:p w:rsidR="00AF2FB0" w:rsidRDefault="00AF2FB0" w:rsidP="00EA6DF2">
      <w:pPr>
        <w:pStyle w:val="00IEIJ"/>
        <w:jc w:val="both"/>
        <w:rPr>
          <w:noProof/>
          <w:lang w:eastAsia="pt-BR" w:bidi="ar-SA"/>
        </w:rPr>
      </w:pPr>
    </w:p>
    <w:p w:rsidR="00EA6DF2" w:rsidRDefault="00EA6DF2" w:rsidP="00EA6DF2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  <w:t xml:space="preserve">Na aula de hoje, teremos </w:t>
      </w:r>
      <w:proofErr w:type="gramStart"/>
      <w:r>
        <w:rPr>
          <w:lang w:eastAsia="pt-BR" w:bidi="ar-SA"/>
        </w:rPr>
        <w:t>3</w:t>
      </w:r>
      <w:proofErr w:type="gramEnd"/>
      <w:r>
        <w:rPr>
          <w:lang w:eastAsia="pt-BR" w:bidi="ar-SA"/>
        </w:rPr>
        <w:t xml:space="preserve"> assuntos para discutir:</w:t>
      </w:r>
    </w:p>
    <w:p w:rsidR="00EA6DF2" w:rsidRDefault="00EA6DF2" w:rsidP="00EA6DF2">
      <w:pPr>
        <w:pStyle w:val="Corpodetexto"/>
        <w:numPr>
          <w:ilvl w:val="0"/>
          <w:numId w:val="10"/>
        </w:numPr>
        <w:rPr>
          <w:lang w:eastAsia="pt-BR" w:bidi="ar-SA"/>
        </w:rPr>
      </w:pPr>
      <w:r>
        <w:rPr>
          <w:lang w:eastAsia="pt-BR" w:bidi="ar-SA"/>
        </w:rPr>
        <w:t>A elaboração dos slides para a apresentação do PIA (somente Miguel Beatriz e Maria Clara enviaram alguns slides!</w:t>
      </w:r>
      <w:proofErr w:type="gramStart"/>
      <w:r>
        <w:rPr>
          <w:lang w:eastAsia="pt-BR" w:bidi="ar-SA"/>
        </w:rPr>
        <w:t>)</w:t>
      </w:r>
      <w:proofErr w:type="gramEnd"/>
    </w:p>
    <w:p w:rsidR="00EA6DF2" w:rsidRDefault="00EA6DF2" w:rsidP="00EA6DF2">
      <w:pPr>
        <w:pStyle w:val="03Texto-IEIJ"/>
        <w:numPr>
          <w:ilvl w:val="0"/>
          <w:numId w:val="10"/>
        </w:numPr>
        <w:rPr>
          <w:shd w:val="clear" w:color="auto" w:fill="FFFFFF"/>
        </w:rPr>
      </w:pPr>
      <w:r>
        <w:rPr>
          <w:lang w:eastAsia="pt-BR" w:bidi="ar-SA"/>
        </w:rPr>
        <w:t>A preparação de uma entrevista com Guilherme Eiras, (</w:t>
      </w:r>
      <w:r>
        <w:rPr>
          <w:shd w:val="clear" w:color="auto" w:fill="FFFFFF"/>
        </w:rPr>
        <w:t xml:space="preserve">O fundador da marca </w:t>
      </w:r>
      <w:proofErr w:type="spellStart"/>
      <w:r>
        <w:rPr>
          <w:shd w:val="clear" w:color="auto" w:fill="FFFFFF"/>
        </w:rPr>
        <w:t>Yuze</w:t>
      </w:r>
      <w:proofErr w:type="spellEnd"/>
      <w:r>
        <w:rPr>
          <w:shd w:val="clear" w:color="auto" w:fill="FFFFFF"/>
        </w:rPr>
        <w:t>, Guilherme Eiras, formado em engenharia mecânica na UFSC com inspiração em design alemão, vende produtos baratos, bonitos e de ótima qualidade).</w:t>
      </w:r>
    </w:p>
    <w:p w:rsidR="00EA6DF2" w:rsidRDefault="00EA6DF2" w:rsidP="00EA6DF2">
      <w:pPr>
        <w:pStyle w:val="00IEIJ"/>
        <w:numPr>
          <w:ilvl w:val="0"/>
          <w:numId w:val="10"/>
        </w:numPr>
      </w:pPr>
      <w:r>
        <w:t xml:space="preserve">O levantamento de temas para o discurso de formatura. </w:t>
      </w:r>
    </w:p>
    <w:p w:rsidR="00EA6DF2" w:rsidRPr="00EA6DF2" w:rsidRDefault="00EA6DF2" w:rsidP="00EA6DF2">
      <w:pPr>
        <w:pStyle w:val="Corpodetexto"/>
      </w:pPr>
    </w:p>
    <w:p w:rsidR="00EA6DF2" w:rsidRPr="00EA6DF2" w:rsidRDefault="00EA6DF2" w:rsidP="00EA6DF2">
      <w:pPr>
        <w:pStyle w:val="Corpodetexto"/>
        <w:ind w:left="360" w:firstLine="349"/>
      </w:pPr>
      <w:r>
        <w:t>Aguardo vocês às 7h30!</w:t>
      </w:r>
    </w:p>
    <w:p w:rsidR="00EA6DF2" w:rsidRPr="00EA6DF2" w:rsidRDefault="00EA6DF2" w:rsidP="00EA6DF2">
      <w:pPr>
        <w:pStyle w:val="00IEIJ"/>
      </w:pPr>
    </w:p>
    <w:sectPr w:rsidR="00EA6DF2" w:rsidRPr="00EA6DF2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48" w:rsidRDefault="00F97C48">
      <w:pPr>
        <w:spacing w:before="0"/>
      </w:pPr>
      <w:r>
        <w:separator/>
      </w:r>
    </w:p>
  </w:endnote>
  <w:endnote w:type="continuationSeparator" w:id="0">
    <w:p w:rsidR="00F97C48" w:rsidRDefault="00F97C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48" w:rsidRDefault="00F97C48">
      <w:pPr>
        <w:spacing w:before="0"/>
      </w:pPr>
      <w:r>
        <w:separator/>
      </w:r>
    </w:p>
  </w:footnote>
  <w:footnote w:type="continuationSeparator" w:id="0">
    <w:p w:rsidR="00F97C48" w:rsidRDefault="00F97C4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F2FB0">
      <w:rPr>
        <w:rStyle w:val="RefernciaSutil"/>
        <w:rFonts w:cs="Calibri"/>
        <w:smallCaps w:val="0"/>
        <w:color w:val="auto"/>
        <w:u w:val="none"/>
      </w:rPr>
      <w:t>28</w:t>
    </w:r>
    <w:proofErr w:type="gramStart"/>
    <w:r w:rsidR="00306CD7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306CD7">
      <w:rPr>
        <w:rStyle w:val="RefernciaSutil"/>
        <w:rFonts w:cs="Calibri"/>
        <w:smallCaps w:val="0"/>
        <w:color w:val="auto"/>
        <w:u w:val="none"/>
      </w:rPr>
      <w:t>setembro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A3569"/>
    <w:rsid w:val="001D5209"/>
    <w:rsid w:val="00212142"/>
    <w:rsid w:val="00306CD7"/>
    <w:rsid w:val="00397921"/>
    <w:rsid w:val="003B7F1E"/>
    <w:rsid w:val="003E2CC1"/>
    <w:rsid w:val="00441959"/>
    <w:rsid w:val="00463B45"/>
    <w:rsid w:val="00475A06"/>
    <w:rsid w:val="004F0D83"/>
    <w:rsid w:val="00551EFE"/>
    <w:rsid w:val="00556934"/>
    <w:rsid w:val="00565525"/>
    <w:rsid w:val="0057003B"/>
    <w:rsid w:val="00575B9F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318F3"/>
    <w:rsid w:val="00884FD2"/>
    <w:rsid w:val="008D4C93"/>
    <w:rsid w:val="00965D7D"/>
    <w:rsid w:val="009B03FF"/>
    <w:rsid w:val="009D4684"/>
    <w:rsid w:val="00A06679"/>
    <w:rsid w:val="00A26579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85219"/>
    <w:rsid w:val="00F97C48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2020-09-29T22:57:00Z</dcterms:created>
  <dcterms:modified xsi:type="dcterms:W3CDTF">2020-09-29T22:57:00Z</dcterms:modified>
</cp:coreProperties>
</file>