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35458E2" w:rsidR="001761F1" w:rsidRDefault="00AD2DB4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videoconferência: </w:t>
      </w:r>
      <w:r w:rsidR="00AA1F1A">
        <w:rPr>
          <w:sz w:val="32"/>
          <w:szCs w:val="32"/>
        </w:rPr>
        <w:t xml:space="preserve">Multiplicação </w:t>
      </w:r>
      <w:r>
        <w:rPr>
          <w:sz w:val="32"/>
          <w:szCs w:val="32"/>
        </w:rPr>
        <w:t xml:space="preserve">e divisão </w:t>
      </w:r>
      <w:r w:rsidR="00AA1F1A">
        <w:rPr>
          <w:sz w:val="32"/>
          <w:szCs w:val="32"/>
        </w:rPr>
        <w:t xml:space="preserve">com </w:t>
      </w:r>
      <w:bookmarkStart w:id="0" w:name="_GoBack"/>
      <w:bookmarkEnd w:id="0"/>
      <w:r w:rsidR="00AA1F1A">
        <w:rPr>
          <w:sz w:val="32"/>
          <w:szCs w:val="32"/>
        </w:rPr>
        <w:t>decimais</w:t>
      </w:r>
    </w:p>
    <w:p w14:paraId="511B69D0" w14:textId="457CB1CC" w:rsidR="009E636E" w:rsidRDefault="006D5C96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Quinta-feira é dia de videoconferência de matemática. Nos encontramos às 10h20 pelo Meet.</w:t>
      </w:r>
    </w:p>
    <w:p w14:paraId="262CB8B1" w14:textId="08822D19" w:rsidR="006D5C96" w:rsidRDefault="006D5C96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Hoje, faremos uma tomada de consciência sobre as últimas atividades de multiplicação com números decimais e daremos inícios as divisões com decimais</w:t>
      </w:r>
      <w:r w:rsidR="00AD2DB4">
        <w:rPr>
          <w:rFonts w:asciiTheme="minorHAnsi" w:hAnsiTheme="minorHAnsi" w:cstheme="minorHAnsi"/>
          <w:sz w:val="26"/>
          <w:szCs w:val="26"/>
        </w:rPr>
        <w:t>, resolvendo juntos as 4 situações problema abaixo.</w:t>
      </w:r>
    </w:p>
    <w:p w14:paraId="75182166" w14:textId="77777777" w:rsidR="006D5C96" w:rsidRDefault="006D5C96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203B555" w14:textId="778F4E4A" w:rsidR="006D5C96" w:rsidRDefault="006D5C96" w:rsidP="006D5C96">
      <w:pPr>
        <w:pStyle w:val="PargrafodaLista"/>
        <w:numPr>
          <w:ilvl w:val="0"/>
          <w:numId w:val="37"/>
        </w:numPr>
        <w:tabs>
          <w:tab w:val="left" w:pos="0"/>
        </w:tabs>
        <w:spacing w:before="0" w:line="312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2035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todas as questões, apresente os pensamentos, cálculos e resoluções. </w:t>
      </w:r>
    </w:p>
    <w:p w14:paraId="4FBB7434" w14:textId="77777777" w:rsidR="004778FF" w:rsidRPr="004778FF" w:rsidRDefault="004778FF" w:rsidP="004778FF">
      <w:pPr>
        <w:tabs>
          <w:tab w:val="left" w:pos="0"/>
        </w:tabs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CD80272" w14:textId="33EF6109" w:rsidR="004778FF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Divisão entre dois números inteiros e quociente decimal:</w:t>
      </w:r>
    </w:p>
    <w:p w14:paraId="2AAFCC99" w14:textId="3AE69C1C" w:rsidR="006D5C96" w:rsidRPr="00BB2A11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1.1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Maria Clara faz bolos maravilhosos! Como o dia das crianças de aproxima, Maria Clara decidiu fazer doces para doar a crianças carentes. Para isso, ela comprou u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 fardo de açúcar de 25 kg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no valor de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R$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0,00. Qual o preço de 1 kg de açúcar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 desse mesmo fardo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14:paraId="47E501D9" w14:textId="28FBC05D" w:rsidR="004778FF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br/>
      </w:r>
      <w:r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Divisão com dividendo decimal e divisor inteiro:</w:t>
      </w:r>
    </w:p>
    <w:p w14:paraId="749EE887" w14:textId="231BB70B" w:rsidR="006D5C96" w:rsidRPr="00BB2A11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2.1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Bruna e os demais moradores de sua casa tomam leite todos os dias. Como o consumo é muito grande, Paloma comprou u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ma caixa de leite com 12 litros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no valor total de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R$ </w:t>
      </w:r>
      <w:r w:rsidR="006D5C96">
        <w:rPr>
          <w:rFonts w:asciiTheme="minorHAnsi" w:hAnsiTheme="minorHAnsi" w:cstheme="minorHAnsi"/>
          <w:color w:val="000000"/>
          <w:sz w:val="26"/>
          <w:szCs w:val="26"/>
        </w:rPr>
        <w:t>45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,60. Qual o preço de 1 litro de leite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 dessa caixa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14:paraId="1C4C4167" w14:textId="36093DB1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6970B9D" w14:textId="4FA79489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Divisão com dividendo inteiro e divisor decimal:</w:t>
      </w:r>
    </w:p>
    <w:p w14:paraId="6AFA1B0B" w14:textId="750EE8B0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3.1 O dia dos professores está chegando. Por isso, Emanuel encomendou bombons artesanais para presentear os melhores professores do mundo – os do 6º ano do IEIJ e acabou pedindo alguns a mais para a sua família. Sabendo que cada bombom tem um custo de 3,60 e que o valor total ficará em R$54,00, quantos bombons Emanuel encomendou?</w:t>
      </w:r>
    </w:p>
    <w:p w14:paraId="46452596" w14:textId="77777777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6990CCD2" w14:textId="76DFE8D1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4) Divisão com dividendo e divisor decimais:</w:t>
      </w:r>
    </w:p>
    <w:p w14:paraId="5273F86D" w14:textId="59467F29" w:rsidR="006D5C96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O grande </w:t>
      </w:r>
      <w:r w:rsidR="00AD2DB4" w:rsidRPr="00BB2A11">
        <w:rPr>
          <w:rFonts w:asciiTheme="minorHAnsi" w:hAnsiTheme="minorHAnsi" w:cstheme="minorHAnsi"/>
          <w:color w:val="000000"/>
          <w:sz w:val="26"/>
          <w:szCs w:val="26"/>
        </w:rPr>
        <w:t>Edifício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residencial Via Felice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, onde mora Alana,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tem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97,5 m de altura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. Cada andar possui 3,7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 xml:space="preserve">5 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 de altura.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 xml:space="preserve">Quantos andares tem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esse 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Edifício?</w:t>
      </w:r>
    </w:p>
    <w:sectPr w:rsidR="006D5C96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46F4" w14:textId="77777777" w:rsidR="00766252" w:rsidRDefault="00766252">
      <w:pPr>
        <w:spacing w:before="0"/>
      </w:pPr>
      <w:r>
        <w:separator/>
      </w:r>
    </w:p>
  </w:endnote>
  <w:endnote w:type="continuationSeparator" w:id="0">
    <w:p w14:paraId="15F4591E" w14:textId="77777777" w:rsidR="00766252" w:rsidRDefault="007662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7353" w14:textId="77777777" w:rsidR="00766252" w:rsidRDefault="00766252">
      <w:pPr>
        <w:spacing w:before="0"/>
      </w:pPr>
      <w:r>
        <w:separator/>
      </w:r>
    </w:p>
  </w:footnote>
  <w:footnote w:type="continuationSeparator" w:id="0">
    <w:p w14:paraId="330040E4" w14:textId="77777777" w:rsidR="00766252" w:rsidRDefault="007662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5ECEDC5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D5C96">
      <w:rPr>
        <w:rStyle w:val="RefernciaSutil"/>
        <w:rFonts w:cs="Calibri"/>
        <w:smallCaps w:val="0"/>
        <w:color w:val="auto"/>
        <w:u w:val="none"/>
      </w:rPr>
      <w:t>01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6D5C96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C3175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E636E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6C2642"/>
    <w:multiLevelType w:val="hybridMultilevel"/>
    <w:tmpl w:val="4566E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C3F"/>
    <w:multiLevelType w:val="multilevel"/>
    <w:tmpl w:val="8FAC3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6"/>
  </w:num>
  <w:num w:numId="6">
    <w:abstractNumId w:val="30"/>
  </w:num>
  <w:num w:numId="7">
    <w:abstractNumId w:val="16"/>
  </w:num>
  <w:num w:numId="8">
    <w:abstractNumId w:val="32"/>
  </w:num>
  <w:num w:numId="9">
    <w:abstractNumId w:val="39"/>
  </w:num>
  <w:num w:numId="10">
    <w:abstractNumId w:val="27"/>
  </w:num>
  <w:num w:numId="11">
    <w:abstractNumId w:val="22"/>
  </w:num>
  <w:num w:numId="12">
    <w:abstractNumId w:val="40"/>
  </w:num>
  <w:num w:numId="13">
    <w:abstractNumId w:val="12"/>
  </w:num>
  <w:num w:numId="14">
    <w:abstractNumId w:val="29"/>
  </w:num>
  <w:num w:numId="15">
    <w:abstractNumId w:val="38"/>
  </w:num>
  <w:num w:numId="16">
    <w:abstractNumId w:val="13"/>
  </w:num>
  <w:num w:numId="17">
    <w:abstractNumId w:val="5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19"/>
  </w:num>
  <w:num w:numId="32">
    <w:abstractNumId w:val="37"/>
  </w:num>
  <w:num w:numId="33">
    <w:abstractNumId w:val="21"/>
  </w:num>
  <w:num w:numId="34">
    <w:abstractNumId w:val="28"/>
  </w:num>
  <w:num w:numId="35">
    <w:abstractNumId w:val="11"/>
  </w:num>
  <w:num w:numId="36">
    <w:abstractNumId w:val="10"/>
  </w:num>
  <w:num w:numId="37">
    <w:abstractNumId w:val="31"/>
  </w:num>
  <w:num w:numId="38">
    <w:abstractNumId w:val="9"/>
  </w:num>
  <w:num w:numId="39">
    <w:abstractNumId w:val="14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25E11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2AC0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778FF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52910"/>
    <w:rsid w:val="00584F71"/>
    <w:rsid w:val="00585031"/>
    <w:rsid w:val="005A333C"/>
    <w:rsid w:val="005B3195"/>
    <w:rsid w:val="005B4966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D5C96"/>
    <w:rsid w:val="006E1716"/>
    <w:rsid w:val="006F30E7"/>
    <w:rsid w:val="006F7BFA"/>
    <w:rsid w:val="00705248"/>
    <w:rsid w:val="00710943"/>
    <w:rsid w:val="007219F4"/>
    <w:rsid w:val="00765A41"/>
    <w:rsid w:val="00766252"/>
    <w:rsid w:val="00775151"/>
    <w:rsid w:val="00776C0C"/>
    <w:rsid w:val="00777051"/>
    <w:rsid w:val="00780399"/>
    <w:rsid w:val="007931A5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E636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8455B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D2DB4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C7CF2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D6DB9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0E6A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0E2AC0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A13E-0596-4BFF-BA80-D2E35529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2020-09-28T14:04:00Z</cp:lastPrinted>
  <dcterms:created xsi:type="dcterms:W3CDTF">2020-09-30T18:49:00Z</dcterms:created>
  <dcterms:modified xsi:type="dcterms:W3CDTF">2020-09-30T18:49:00Z</dcterms:modified>
</cp:coreProperties>
</file>