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6DF2" w:rsidRDefault="00EA6DF2" w:rsidP="005F6549">
      <w:pPr>
        <w:pStyle w:val="01Ttulo-IEIJ"/>
        <w:rPr>
          <w:sz w:val="32"/>
          <w:szCs w:val="32"/>
        </w:rPr>
      </w:pPr>
    </w:p>
    <w:p w:rsidR="005F6549" w:rsidRDefault="00EA6DF2" w:rsidP="005F6549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 xml:space="preserve">projeto pia </w:t>
      </w:r>
      <w:r w:rsidR="005A464C">
        <w:rPr>
          <w:sz w:val="32"/>
          <w:szCs w:val="32"/>
        </w:rPr>
        <w:t>kendo</w:t>
      </w:r>
    </w:p>
    <w:p w:rsidR="00AF2FB0" w:rsidRDefault="00AF2FB0" w:rsidP="00EA6DF2">
      <w:pPr>
        <w:pStyle w:val="00IEIJ"/>
        <w:jc w:val="both"/>
        <w:rPr>
          <w:noProof/>
          <w:lang w:eastAsia="pt-BR" w:bidi="ar-SA"/>
        </w:rPr>
      </w:pPr>
    </w:p>
    <w:p w:rsidR="00EA6DF2" w:rsidRPr="001C0584" w:rsidRDefault="00EA6DF2" w:rsidP="001C0584">
      <w:pPr>
        <w:jc w:val="both"/>
        <w:rPr>
          <w:sz w:val="28"/>
          <w:szCs w:val="28"/>
        </w:rPr>
      </w:pPr>
      <w:r>
        <w:rPr>
          <w:lang w:eastAsia="pt-BR" w:bidi="ar-SA"/>
        </w:rPr>
        <w:tab/>
      </w:r>
      <w:r w:rsidR="001C0584" w:rsidRPr="001C0584">
        <w:rPr>
          <w:sz w:val="28"/>
          <w:szCs w:val="28"/>
        </w:rPr>
        <w:t xml:space="preserve">“A Associação </w:t>
      </w:r>
      <w:proofErr w:type="spellStart"/>
      <w:r w:rsidR="001C0584" w:rsidRPr="001C0584">
        <w:rPr>
          <w:sz w:val="28"/>
          <w:szCs w:val="28"/>
        </w:rPr>
        <w:t>Aka</w:t>
      </w:r>
      <w:proofErr w:type="spellEnd"/>
      <w:r w:rsidR="001C0584" w:rsidRPr="001C0584">
        <w:rPr>
          <w:sz w:val="28"/>
          <w:szCs w:val="28"/>
        </w:rPr>
        <w:t xml:space="preserve"> </w:t>
      </w:r>
      <w:proofErr w:type="spellStart"/>
      <w:r w:rsidR="001C0584" w:rsidRPr="001C0584">
        <w:rPr>
          <w:sz w:val="28"/>
          <w:szCs w:val="28"/>
        </w:rPr>
        <w:t>Ashi</w:t>
      </w:r>
      <w:proofErr w:type="spellEnd"/>
      <w:r w:rsidR="001C0584" w:rsidRPr="001C0584">
        <w:rPr>
          <w:sz w:val="28"/>
          <w:szCs w:val="28"/>
        </w:rPr>
        <w:t xml:space="preserve">, localizada em Londrina-PR é destinada a prática e estudo das artes de esgrima oriental, buscando assim o aprimoramento pessoal. A filosofia do </w:t>
      </w:r>
      <w:proofErr w:type="spellStart"/>
      <w:r w:rsidR="001C0584" w:rsidRPr="001C0584">
        <w:rPr>
          <w:sz w:val="28"/>
          <w:szCs w:val="28"/>
        </w:rPr>
        <w:t>Kendo</w:t>
      </w:r>
      <w:proofErr w:type="spellEnd"/>
      <w:r w:rsidR="001C0584" w:rsidRPr="001C0584">
        <w:rPr>
          <w:sz w:val="28"/>
          <w:szCs w:val="28"/>
        </w:rPr>
        <w:t xml:space="preserve"> Disciplinar: o caráter humano através da aplicação dos princípios da </w:t>
      </w:r>
      <w:proofErr w:type="spellStart"/>
      <w:r w:rsidR="001C0584" w:rsidRPr="001C0584">
        <w:rPr>
          <w:sz w:val="28"/>
          <w:szCs w:val="28"/>
        </w:rPr>
        <w:t>Katana</w:t>
      </w:r>
      <w:proofErr w:type="spellEnd"/>
      <w:r w:rsidR="001C0584" w:rsidRPr="001C0584">
        <w:rPr>
          <w:sz w:val="28"/>
          <w:szCs w:val="28"/>
        </w:rPr>
        <w:t xml:space="preserve"> (espada). O propósito de praticar </w:t>
      </w:r>
      <w:proofErr w:type="spellStart"/>
      <w:r w:rsidR="001C0584" w:rsidRPr="001C0584">
        <w:rPr>
          <w:sz w:val="28"/>
          <w:szCs w:val="28"/>
        </w:rPr>
        <w:t>Kendo</w:t>
      </w:r>
      <w:proofErr w:type="spellEnd"/>
      <w:r w:rsidR="001C0584" w:rsidRPr="001C0584">
        <w:rPr>
          <w:sz w:val="28"/>
          <w:szCs w:val="28"/>
        </w:rPr>
        <w:t xml:space="preserve">: Moldar a mente e o corpo. Cultivar um espírito vigoroso. E através do treinamento rígido e correto, lutar pela melhoria da arte do </w:t>
      </w:r>
      <w:proofErr w:type="spellStart"/>
      <w:r w:rsidR="001C0584" w:rsidRPr="001C0584">
        <w:rPr>
          <w:sz w:val="28"/>
          <w:szCs w:val="28"/>
        </w:rPr>
        <w:t>Kendo</w:t>
      </w:r>
      <w:proofErr w:type="spellEnd"/>
      <w:r w:rsidR="001C0584" w:rsidRPr="001C0584">
        <w:rPr>
          <w:sz w:val="28"/>
          <w:szCs w:val="28"/>
        </w:rPr>
        <w:t xml:space="preserve">, Manter a estima, cortesia e honra ao próximo, Relacionar-se com os outros com sinceridade, E sempre buscar o </w:t>
      </w:r>
      <w:proofErr w:type="spellStart"/>
      <w:proofErr w:type="gramStart"/>
      <w:r w:rsidR="001C0584" w:rsidRPr="001C0584">
        <w:rPr>
          <w:sz w:val="28"/>
          <w:szCs w:val="28"/>
        </w:rPr>
        <w:t>auto-aprimoramento</w:t>
      </w:r>
      <w:proofErr w:type="spellEnd"/>
      <w:proofErr w:type="gramEnd"/>
      <w:r w:rsidR="001C0584" w:rsidRPr="001C0584">
        <w:rPr>
          <w:sz w:val="28"/>
          <w:szCs w:val="28"/>
        </w:rPr>
        <w:t>. Isso o tornará capaz de: Amar seu país e povo, Contribuir com o desenvolvimento da cultura E promover a paz e prosperidade aos povos.”</w:t>
      </w:r>
    </w:p>
    <w:p w:rsidR="00A057CB" w:rsidRDefault="001C0584" w:rsidP="001C0584">
      <w:pPr>
        <w:jc w:val="both"/>
        <w:rPr>
          <w:sz w:val="28"/>
          <w:szCs w:val="28"/>
        </w:rPr>
      </w:pPr>
      <w:r w:rsidRPr="001C0584">
        <w:rPr>
          <w:sz w:val="28"/>
          <w:szCs w:val="28"/>
        </w:rPr>
        <w:tab/>
        <w:t xml:space="preserve">O trecho acima </w:t>
      </w:r>
      <w:proofErr w:type="gramStart"/>
      <w:r w:rsidRPr="001C0584">
        <w:rPr>
          <w:sz w:val="28"/>
          <w:szCs w:val="28"/>
        </w:rPr>
        <w:t>encontra-se</w:t>
      </w:r>
      <w:proofErr w:type="gramEnd"/>
      <w:r w:rsidRPr="001C0584">
        <w:rPr>
          <w:sz w:val="28"/>
          <w:szCs w:val="28"/>
        </w:rPr>
        <w:t xml:space="preserve"> na página da escola de </w:t>
      </w:r>
      <w:proofErr w:type="spellStart"/>
      <w:r w:rsidRPr="001C0584">
        <w:rPr>
          <w:sz w:val="28"/>
          <w:szCs w:val="28"/>
        </w:rPr>
        <w:t>Kendo</w:t>
      </w:r>
      <w:proofErr w:type="spellEnd"/>
      <w:r w:rsidRPr="001C0584">
        <w:rPr>
          <w:sz w:val="28"/>
          <w:szCs w:val="28"/>
        </w:rPr>
        <w:t xml:space="preserve"> de Londrina. O professor </w:t>
      </w:r>
      <w:r w:rsidR="00A057CB">
        <w:rPr>
          <w:sz w:val="28"/>
          <w:szCs w:val="28"/>
        </w:rPr>
        <w:t xml:space="preserve">Diego </w:t>
      </w:r>
      <w:proofErr w:type="spellStart"/>
      <w:r w:rsidR="00A057CB">
        <w:rPr>
          <w:sz w:val="28"/>
          <w:szCs w:val="28"/>
        </w:rPr>
        <w:t>Kiyoshi</w:t>
      </w:r>
      <w:proofErr w:type="spellEnd"/>
      <w:r w:rsidR="00A057CB">
        <w:rPr>
          <w:sz w:val="28"/>
          <w:szCs w:val="28"/>
        </w:rPr>
        <w:t xml:space="preserve"> </w:t>
      </w:r>
      <w:proofErr w:type="spellStart"/>
      <w:r w:rsidR="00A057CB">
        <w:rPr>
          <w:sz w:val="28"/>
          <w:szCs w:val="28"/>
        </w:rPr>
        <w:t>Maeoka</w:t>
      </w:r>
      <w:proofErr w:type="spellEnd"/>
      <w:r w:rsidR="00A057CB">
        <w:rPr>
          <w:sz w:val="28"/>
          <w:szCs w:val="28"/>
        </w:rPr>
        <w:t xml:space="preserve"> se disponibilizou a fazer uma videoconferência sobre a arte do </w:t>
      </w:r>
      <w:proofErr w:type="spellStart"/>
      <w:r w:rsidR="00A057CB">
        <w:rPr>
          <w:sz w:val="28"/>
          <w:szCs w:val="28"/>
        </w:rPr>
        <w:t>kendo</w:t>
      </w:r>
      <w:proofErr w:type="spellEnd"/>
      <w:r w:rsidR="00A057CB">
        <w:rPr>
          <w:sz w:val="28"/>
          <w:szCs w:val="28"/>
        </w:rPr>
        <w:t xml:space="preserve">, que usa a espada como instrumento da arte marcial. Se quiser conhecer a Associação, entre em: </w:t>
      </w:r>
      <w:hyperlink r:id="rId7" w:history="1">
        <w:r w:rsidR="00A057CB" w:rsidRPr="000F5DED">
          <w:rPr>
            <w:rStyle w:val="Hyperlink"/>
            <w:sz w:val="28"/>
            <w:szCs w:val="28"/>
          </w:rPr>
          <w:t>https://www.facebook.com/akaashidojo/</w:t>
        </w:r>
      </w:hyperlink>
      <w:r w:rsidR="00A057CB">
        <w:rPr>
          <w:sz w:val="28"/>
          <w:szCs w:val="28"/>
        </w:rPr>
        <w:t xml:space="preserve">. </w:t>
      </w:r>
    </w:p>
    <w:p w:rsidR="00A057CB" w:rsidRDefault="00A057CB" w:rsidP="001C058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62230</wp:posOffset>
            </wp:positionV>
            <wp:extent cx="3041650" cy="4543425"/>
            <wp:effectExtent l="19050" t="0" r="6350" b="0"/>
            <wp:wrapThrough wrapText="bothSides">
              <wp:wrapPolygon edited="0">
                <wp:start x="-135" y="0"/>
                <wp:lineTo x="-135" y="21555"/>
                <wp:lineTo x="21645" y="21555"/>
                <wp:lineTo x="21645" y="0"/>
                <wp:lineTo x="-135" y="0"/>
              </wp:wrapPolygon>
            </wp:wrapThrough>
            <wp:docPr id="1" name="Imagem 1" descr="A imagem pode conter: uma ou mais pesso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imagem pode conter: uma ou mais pesso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  <w:t xml:space="preserve">Leia sobre a arte do </w:t>
      </w:r>
      <w:proofErr w:type="spellStart"/>
      <w:r>
        <w:rPr>
          <w:sz w:val="28"/>
          <w:szCs w:val="28"/>
        </w:rPr>
        <w:t>kendo</w:t>
      </w:r>
      <w:proofErr w:type="spellEnd"/>
      <w:r>
        <w:rPr>
          <w:sz w:val="28"/>
          <w:szCs w:val="28"/>
        </w:rPr>
        <w:t xml:space="preserve"> e assista ao vídeo em </w:t>
      </w:r>
      <w:hyperlink r:id="rId9" w:history="1">
        <w:r w:rsidRPr="000F5DED">
          <w:rPr>
            <w:rStyle w:val="Hyperlink"/>
            <w:sz w:val="28"/>
            <w:szCs w:val="28"/>
          </w:rPr>
          <w:t>https://www.japaoemfoco.com/arte-marcial-kendo/</w:t>
        </w:r>
      </w:hyperlink>
      <w:r>
        <w:rPr>
          <w:sz w:val="28"/>
          <w:szCs w:val="28"/>
        </w:rPr>
        <w:t xml:space="preserve">.  </w:t>
      </w:r>
    </w:p>
    <w:p w:rsidR="00A057CB" w:rsidRDefault="00A057CB" w:rsidP="001C05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Prepare </w:t>
      </w: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perguntas a serem feitas ao professor na videoconferência, com data e hora a confirmar. </w:t>
      </w:r>
    </w:p>
    <w:p w:rsidR="00A057CB" w:rsidRDefault="00A057CB" w:rsidP="001C0584">
      <w:pPr>
        <w:jc w:val="both"/>
        <w:rPr>
          <w:sz w:val="28"/>
          <w:szCs w:val="28"/>
        </w:rPr>
      </w:pPr>
    </w:p>
    <w:p w:rsidR="00A057CB" w:rsidRDefault="00A057CB" w:rsidP="001C0584">
      <w:pPr>
        <w:jc w:val="both"/>
        <w:rPr>
          <w:sz w:val="28"/>
          <w:szCs w:val="28"/>
        </w:rPr>
      </w:pPr>
    </w:p>
    <w:p w:rsidR="00A057CB" w:rsidRDefault="00A057CB" w:rsidP="001C0584">
      <w:pPr>
        <w:jc w:val="both"/>
        <w:rPr>
          <w:sz w:val="28"/>
          <w:szCs w:val="28"/>
        </w:rPr>
      </w:pPr>
    </w:p>
    <w:p w:rsidR="00A057CB" w:rsidRDefault="00A057CB" w:rsidP="001C0584">
      <w:pPr>
        <w:jc w:val="both"/>
        <w:rPr>
          <w:sz w:val="28"/>
          <w:szCs w:val="28"/>
        </w:rPr>
      </w:pPr>
    </w:p>
    <w:p w:rsidR="00A057CB" w:rsidRDefault="00A057CB" w:rsidP="001C0584">
      <w:pPr>
        <w:jc w:val="both"/>
        <w:rPr>
          <w:sz w:val="28"/>
          <w:szCs w:val="28"/>
        </w:rPr>
      </w:pPr>
    </w:p>
    <w:p w:rsidR="001C0584" w:rsidRPr="00EA6DF2" w:rsidRDefault="001C0584" w:rsidP="001C0584">
      <w:pPr>
        <w:jc w:val="both"/>
      </w:pPr>
    </w:p>
    <w:p w:rsidR="00EA6DF2" w:rsidRPr="00EA6DF2" w:rsidRDefault="00EA6DF2" w:rsidP="00EA6DF2">
      <w:pPr>
        <w:pStyle w:val="00IEIJ"/>
      </w:pPr>
    </w:p>
    <w:sectPr w:rsidR="00EA6DF2" w:rsidRPr="00EA6DF2" w:rsidSect="009D4684">
      <w:headerReference w:type="default" r:id="rId10"/>
      <w:headerReference w:type="first" r:id="rId11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8F2" w:rsidRDefault="001B38F2">
      <w:pPr>
        <w:spacing w:before="0"/>
      </w:pPr>
      <w:r>
        <w:separator/>
      </w:r>
    </w:p>
  </w:endnote>
  <w:endnote w:type="continuationSeparator" w:id="0">
    <w:p w:rsidR="001B38F2" w:rsidRDefault="001B38F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8F2" w:rsidRDefault="001B38F2">
      <w:pPr>
        <w:spacing w:before="0"/>
      </w:pPr>
      <w:r>
        <w:separator/>
      </w:r>
    </w:p>
  </w:footnote>
  <w:footnote w:type="continuationSeparator" w:id="0">
    <w:p w:rsidR="001B38F2" w:rsidRDefault="001B38F2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641E1E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AF2FB0">
      <w:rPr>
        <w:rStyle w:val="RefernciaSutil"/>
        <w:rFonts w:cs="Calibri"/>
        <w:smallCaps w:val="0"/>
        <w:color w:val="auto"/>
        <w:u w:val="none"/>
      </w:rPr>
      <w:t>28</w:t>
    </w:r>
    <w:proofErr w:type="gramStart"/>
    <w:r w:rsidR="00306CD7">
      <w:rPr>
        <w:rStyle w:val="RefernciaSutil"/>
        <w:rFonts w:cs="Calibri"/>
        <w:smallCaps w:val="0"/>
        <w:color w:val="auto"/>
        <w:u w:val="none"/>
      </w:rPr>
      <w:t xml:space="preserve"> 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End"/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306CD7">
      <w:rPr>
        <w:rStyle w:val="RefernciaSutil"/>
        <w:rFonts w:cs="Calibri"/>
        <w:smallCaps w:val="0"/>
        <w:color w:val="auto"/>
        <w:u w:val="none"/>
      </w:rPr>
      <w:t>setembro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207518"/>
    <w:multiLevelType w:val="hybridMultilevel"/>
    <w:tmpl w:val="CCD6AB92"/>
    <w:lvl w:ilvl="0" w:tplc="571C4A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57449"/>
    <w:multiLevelType w:val="hybridMultilevel"/>
    <w:tmpl w:val="4F8281E2"/>
    <w:lvl w:ilvl="0" w:tplc="234688D8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06D6F"/>
    <w:multiLevelType w:val="hybridMultilevel"/>
    <w:tmpl w:val="7A7429BE"/>
    <w:lvl w:ilvl="0" w:tplc="7A1012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EA2A1C"/>
    <w:multiLevelType w:val="hybridMultilevel"/>
    <w:tmpl w:val="17601B26"/>
    <w:lvl w:ilvl="0" w:tplc="691CB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7299B"/>
    <w:multiLevelType w:val="hybridMultilevel"/>
    <w:tmpl w:val="BA8E6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01D32"/>
    <w:multiLevelType w:val="hybridMultilevel"/>
    <w:tmpl w:val="1884C884"/>
    <w:lvl w:ilvl="0" w:tplc="EA1E14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E507E"/>
    <w:multiLevelType w:val="hybridMultilevel"/>
    <w:tmpl w:val="3E3AC560"/>
    <w:lvl w:ilvl="0" w:tplc="5D76FE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584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F6707"/>
    <w:rsid w:val="00177754"/>
    <w:rsid w:val="00194882"/>
    <w:rsid w:val="001A3569"/>
    <w:rsid w:val="001B38F2"/>
    <w:rsid w:val="001C0584"/>
    <w:rsid w:val="001D5209"/>
    <w:rsid w:val="00212142"/>
    <w:rsid w:val="00306CD7"/>
    <w:rsid w:val="00397921"/>
    <w:rsid w:val="003B7F1E"/>
    <w:rsid w:val="003E2CC1"/>
    <w:rsid w:val="00441959"/>
    <w:rsid w:val="00463B45"/>
    <w:rsid w:val="00475A06"/>
    <w:rsid w:val="004F0D83"/>
    <w:rsid w:val="00551EFE"/>
    <w:rsid w:val="00556934"/>
    <w:rsid w:val="00565525"/>
    <w:rsid w:val="0057003B"/>
    <w:rsid w:val="00575B9F"/>
    <w:rsid w:val="00580E2A"/>
    <w:rsid w:val="005A464C"/>
    <w:rsid w:val="005F6549"/>
    <w:rsid w:val="0062518E"/>
    <w:rsid w:val="00632EA2"/>
    <w:rsid w:val="00641E1E"/>
    <w:rsid w:val="00690E0B"/>
    <w:rsid w:val="006B38E2"/>
    <w:rsid w:val="007768F5"/>
    <w:rsid w:val="007A227A"/>
    <w:rsid w:val="007D6879"/>
    <w:rsid w:val="008318F3"/>
    <w:rsid w:val="00884FD2"/>
    <w:rsid w:val="008D4C93"/>
    <w:rsid w:val="00965D7D"/>
    <w:rsid w:val="009B03FF"/>
    <w:rsid w:val="009D4684"/>
    <w:rsid w:val="00A057CB"/>
    <w:rsid w:val="00A06679"/>
    <w:rsid w:val="00A26579"/>
    <w:rsid w:val="00A9569E"/>
    <w:rsid w:val="00AA476C"/>
    <w:rsid w:val="00AD500D"/>
    <w:rsid w:val="00AE3377"/>
    <w:rsid w:val="00AF2FB0"/>
    <w:rsid w:val="00B245E7"/>
    <w:rsid w:val="00B31FCF"/>
    <w:rsid w:val="00BB5307"/>
    <w:rsid w:val="00BF13B4"/>
    <w:rsid w:val="00C464A9"/>
    <w:rsid w:val="00C61F92"/>
    <w:rsid w:val="00C713AA"/>
    <w:rsid w:val="00CB0D94"/>
    <w:rsid w:val="00D34B11"/>
    <w:rsid w:val="00D43C73"/>
    <w:rsid w:val="00DF220E"/>
    <w:rsid w:val="00DF41C7"/>
    <w:rsid w:val="00E36807"/>
    <w:rsid w:val="00E6371F"/>
    <w:rsid w:val="00E6508C"/>
    <w:rsid w:val="00EA6DF2"/>
    <w:rsid w:val="00EC015F"/>
    <w:rsid w:val="00ED2ACA"/>
    <w:rsid w:val="00EF520A"/>
    <w:rsid w:val="00F36E16"/>
    <w:rsid w:val="00F85219"/>
    <w:rsid w:val="00FB384D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21214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2EA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12142"/>
    <w:rPr>
      <w:b/>
      <w:bCs/>
      <w:kern w:val="36"/>
      <w:sz w:val="48"/>
      <w:szCs w:val="48"/>
    </w:rPr>
  </w:style>
  <w:style w:type="character" w:customStyle="1" w:styleId="tr">
    <w:name w:val="tr"/>
    <w:basedOn w:val="Fontepargpadro"/>
    <w:rsid w:val="00212142"/>
  </w:style>
  <w:style w:type="paragraph" w:customStyle="1" w:styleId="uk-text-justify">
    <w:name w:val="uk-text-justify"/>
    <w:basedOn w:val="Normal"/>
    <w:rsid w:val="002121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uk-badge">
    <w:name w:val="uk-badge"/>
    <w:basedOn w:val="Fontepargpadro"/>
    <w:rsid w:val="00212142"/>
  </w:style>
  <w:style w:type="paragraph" w:customStyle="1" w:styleId="frase">
    <w:name w:val="frase"/>
    <w:basedOn w:val="Normal"/>
    <w:rsid w:val="001777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or">
    <w:name w:val="autor"/>
    <w:basedOn w:val="Fontepargpadro"/>
    <w:rsid w:val="00177754"/>
  </w:style>
  <w:style w:type="character" w:styleId="Forte">
    <w:name w:val="Strong"/>
    <w:basedOn w:val="Fontepargpadro"/>
    <w:uiPriority w:val="22"/>
    <w:qFormat/>
    <w:rsid w:val="00177754"/>
    <w:rPr>
      <w:b/>
      <w:bCs/>
    </w:rPr>
  </w:style>
  <w:style w:type="character" w:styleId="nfase">
    <w:name w:val="Emphasis"/>
    <w:basedOn w:val="Fontepargpadro"/>
    <w:uiPriority w:val="20"/>
    <w:qFormat/>
    <w:rsid w:val="00177754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2EA2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1C058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kaashidoj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japaoemfoco.com/arte-marcial-kendo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0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2020-09-30T23:54:00Z</dcterms:created>
  <dcterms:modified xsi:type="dcterms:W3CDTF">2020-09-30T23:54:00Z</dcterms:modified>
</cp:coreProperties>
</file>