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EA6DF2" w:rsidP="00347A71">
      <w:pPr>
        <w:pStyle w:val="01Ttulo-IEIJ"/>
        <w:rPr>
          <w:noProof/>
          <w:lang w:eastAsia="pt-BR" w:bidi="ar-SA"/>
        </w:rPr>
      </w:pPr>
      <w:r>
        <w:rPr>
          <w:sz w:val="32"/>
          <w:szCs w:val="32"/>
        </w:rPr>
        <w:t xml:space="preserve">projeto pia </w:t>
      </w:r>
    </w:p>
    <w:p w:rsidR="001C0584" w:rsidRDefault="001C0584" w:rsidP="00347A71">
      <w:pPr>
        <w:jc w:val="both"/>
        <w:rPr>
          <w:lang w:eastAsia="pt-BR" w:bidi="ar-SA"/>
        </w:rPr>
      </w:pPr>
    </w:p>
    <w:p w:rsidR="00347A71" w:rsidRDefault="00347A71" w:rsidP="00347A71">
      <w:pPr>
        <w:jc w:val="both"/>
        <w:rPr>
          <w:lang w:eastAsia="pt-BR" w:bidi="ar-SA"/>
        </w:rPr>
      </w:pPr>
      <w:r>
        <w:rPr>
          <w:lang w:eastAsia="pt-BR" w:bidi="ar-SA"/>
        </w:rPr>
        <w:tab/>
        <w:t>As seguintes atividades devem ser encaminhadas hoje:</w:t>
      </w:r>
    </w:p>
    <w:p w:rsidR="00347A71" w:rsidRDefault="00347A71" w:rsidP="00347A71">
      <w:pPr>
        <w:jc w:val="both"/>
        <w:rPr>
          <w:lang w:eastAsia="pt-BR" w:bidi="ar-SA"/>
        </w:rPr>
      </w:pPr>
      <w:r>
        <w:rPr>
          <w:lang w:eastAsia="pt-BR" w:bidi="ar-SA"/>
        </w:rPr>
        <w:t>- terminar a apresentação dos slides de apresentação do PIA;</w:t>
      </w:r>
    </w:p>
    <w:p w:rsidR="00347A71" w:rsidRDefault="00347A71" w:rsidP="00347A71">
      <w:pPr>
        <w:jc w:val="both"/>
        <w:rPr>
          <w:lang w:eastAsia="pt-BR" w:bidi="ar-SA"/>
        </w:rPr>
      </w:pPr>
      <w:r>
        <w:rPr>
          <w:lang w:eastAsia="pt-BR" w:bidi="ar-SA"/>
        </w:rPr>
        <w:t xml:space="preserve">- fazer as perguntas sobre o </w:t>
      </w:r>
      <w:proofErr w:type="spellStart"/>
      <w:r>
        <w:rPr>
          <w:lang w:eastAsia="pt-BR" w:bidi="ar-SA"/>
        </w:rPr>
        <w:t>kendo</w:t>
      </w:r>
      <w:proofErr w:type="spellEnd"/>
      <w:r>
        <w:rPr>
          <w:lang w:eastAsia="pt-BR" w:bidi="ar-SA"/>
        </w:rPr>
        <w:t xml:space="preserve"> (para quem ainda não fez); </w:t>
      </w:r>
    </w:p>
    <w:p w:rsidR="00347A71" w:rsidRDefault="00347A71" w:rsidP="00347A71">
      <w:pPr>
        <w:jc w:val="both"/>
        <w:rPr>
          <w:lang w:eastAsia="pt-BR" w:bidi="ar-SA"/>
        </w:rPr>
      </w:pPr>
      <w:r>
        <w:rPr>
          <w:lang w:eastAsia="pt-BR" w:bidi="ar-SA"/>
        </w:rPr>
        <w:t xml:space="preserve">- enviar as ideias para o discurso (somente </w:t>
      </w:r>
      <w:proofErr w:type="gramStart"/>
      <w:r>
        <w:rPr>
          <w:lang w:eastAsia="pt-BR" w:bidi="ar-SA"/>
        </w:rPr>
        <w:t>4</w:t>
      </w:r>
      <w:proofErr w:type="gramEnd"/>
      <w:r>
        <w:rPr>
          <w:lang w:eastAsia="pt-BR" w:bidi="ar-SA"/>
        </w:rPr>
        <w:t xml:space="preserve"> pessoas ainda enviaram); </w:t>
      </w:r>
    </w:p>
    <w:p w:rsidR="00347A71" w:rsidRDefault="00347A71" w:rsidP="00347A71">
      <w:pPr>
        <w:jc w:val="both"/>
        <w:rPr>
          <w:lang w:eastAsia="pt-BR" w:bidi="ar-SA"/>
        </w:rPr>
      </w:pPr>
      <w:r>
        <w:rPr>
          <w:lang w:eastAsia="pt-BR" w:bidi="ar-SA"/>
        </w:rPr>
        <w:t>- fazer a representação de literatura (</w:t>
      </w:r>
      <w:proofErr w:type="gramStart"/>
      <w:r>
        <w:rPr>
          <w:lang w:eastAsia="pt-BR" w:bidi="ar-SA"/>
        </w:rPr>
        <w:t>5</w:t>
      </w:r>
      <w:proofErr w:type="gramEnd"/>
      <w:r>
        <w:rPr>
          <w:lang w:eastAsia="pt-BR" w:bidi="ar-SA"/>
        </w:rPr>
        <w:t xml:space="preserve"> alunos enviaram). </w:t>
      </w:r>
    </w:p>
    <w:p w:rsidR="00347A71" w:rsidRDefault="00347A71" w:rsidP="00347A71">
      <w:pPr>
        <w:jc w:val="both"/>
        <w:rPr>
          <w:lang w:eastAsia="pt-BR" w:bidi="ar-SA"/>
        </w:rPr>
      </w:pPr>
      <w:r>
        <w:rPr>
          <w:lang w:eastAsia="pt-BR" w:bidi="ar-SA"/>
        </w:rPr>
        <w:tab/>
        <w:t>Aguardo os trabalhos!</w:t>
      </w:r>
    </w:p>
    <w:p w:rsidR="00347A71" w:rsidRPr="00EA6DF2" w:rsidRDefault="00347A71" w:rsidP="00347A71">
      <w:pPr>
        <w:jc w:val="both"/>
      </w:pPr>
    </w:p>
    <w:p w:rsidR="00EA6DF2" w:rsidRPr="00EA6DF2" w:rsidRDefault="00EA6DF2" w:rsidP="00EA6DF2">
      <w:pPr>
        <w:pStyle w:val="00IEIJ"/>
      </w:pPr>
    </w:p>
    <w:sectPr w:rsidR="00EA6DF2" w:rsidRPr="00EA6DF2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81" w:rsidRDefault="00813F81">
      <w:pPr>
        <w:spacing w:before="0"/>
      </w:pPr>
      <w:r>
        <w:separator/>
      </w:r>
    </w:p>
  </w:endnote>
  <w:endnote w:type="continuationSeparator" w:id="0">
    <w:p w:rsidR="00813F81" w:rsidRDefault="00813F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81" w:rsidRDefault="00813F81">
      <w:pPr>
        <w:spacing w:before="0"/>
      </w:pPr>
      <w:r>
        <w:separator/>
      </w:r>
    </w:p>
  </w:footnote>
  <w:footnote w:type="continuationSeparator" w:id="0">
    <w:p w:rsidR="00813F81" w:rsidRDefault="00813F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347A71">
      <w:rPr>
        <w:rStyle w:val="RefernciaSutil"/>
        <w:rFonts w:cs="Calibri"/>
        <w:smallCaps w:val="0"/>
        <w:color w:val="auto"/>
        <w:u w:val="none"/>
      </w:rPr>
      <w:t>2</w:t>
    </w:r>
    <w:proofErr w:type="gramEnd"/>
    <w:r w:rsidR="00347A71">
      <w:rPr>
        <w:rStyle w:val="RefernciaSutil"/>
        <w:rFonts w:cs="Calibri"/>
        <w:smallCaps w:val="0"/>
        <w:color w:val="auto"/>
        <w:u w:val="none"/>
      </w:rPr>
      <w:t xml:space="preserve"> 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94882"/>
    <w:rsid w:val="001A3569"/>
    <w:rsid w:val="001B38F2"/>
    <w:rsid w:val="001C0584"/>
    <w:rsid w:val="001D5209"/>
    <w:rsid w:val="00212142"/>
    <w:rsid w:val="00306CD7"/>
    <w:rsid w:val="00347A71"/>
    <w:rsid w:val="00397921"/>
    <w:rsid w:val="003B7F1E"/>
    <w:rsid w:val="003E2CC1"/>
    <w:rsid w:val="00441959"/>
    <w:rsid w:val="00463B45"/>
    <w:rsid w:val="00475A06"/>
    <w:rsid w:val="00483FF8"/>
    <w:rsid w:val="004F0D83"/>
    <w:rsid w:val="00551EFE"/>
    <w:rsid w:val="00556934"/>
    <w:rsid w:val="00565525"/>
    <w:rsid w:val="0057003B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13F81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36E16"/>
    <w:rsid w:val="00F85219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2020-10-01T23:53:00Z</dcterms:created>
  <dcterms:modified xsi:type="dcterms:W3CDTF">2020-10-01T23:53:00Z</dcterms:modified>
</cp:coreProperties>
</file>