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2C1CA876" w:rsidR="001761F1" w:rsidRDefault="00AD2DB4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videoconferência: divisão </w:t>
      </w:r>
      <w:r w:rsidR="00AA1F1A">
        <w:rPr>
          <w:sz w:val="32"/>
          <w:szCs w:val="32"/>
        </w:rPr>
        <w:t>com decimais</w:t>
      </w:r>
    </w:p>
    <w:p w14:paraId="511B69D0" w14:textId="110176C7" w:rsidR="009E636E" w:rsidRDefault="002D7B94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Segunda-feira</w:t>
      </w:r>
      <w:r w:rsidR="006D5C96">
        <w:rPr>
          <w:rFonts w:asciiTheme="minorHAnsi" w:hAnsiTheme="minorHAnsi" w:cstheme="minorHAnsi"/>
          <w:sz w:val="26"/>
          <w:szCs w:val="26"/>
        </w:rPr>
        <w:t xml:space="preserve"> é dia de videoconferência de matemática. Nos encontramos às </w:t>
      </w:r>
      <w:r>
        <w:rPr>
          <w:rFonts w:asciiTheme="minorHAnsi" w:hAnsiTheme="minorHAnsi" w:cstheme="minorHAnsi"/>
          <w:sz w:val="26"/>
          <w:szCs w:val="26"/>
        </w:rPr>
        <w:t>11h1</w:t>
      </w:r>
      <w:r w:rsidR="006D5C96">
        <w:rPr>
          <w:rFonts w:asciiTheme="minorHAnsi" w:hAnsiTheme="minorHAnsi" w:cstheme="minorHAnsi"/>
          <w:sz w:val="26"/>
          <w:szCs w:val="26"/>
        </w:rPr>
        <w:t xml:space="preserve">0 pelo </w:t>
      </w:r>
      <w:proofErr w:type="spellStart"/>
      <w:r w:rsidR="006D5C96">
        <w:rPr>
          <w:rFonts w:asciiTheme="minorHAnsi" w:hAnsiTheme="minorHAnsi" w:cstheme="minorHAnsi"/>
          <w:sz w:val="26"/>
          <w:szCs w:val="26"/>
        </w:rPr>
        <w:t>Meet</w:t>
      </w:r>
      <w:proofErr w:type="spellEnd"/>
      <w:r w:rsidR="006D5C96">
        <w:rPr>
          <w:rFonts w:asciiTheme="minorHAnsi" w:hAnsiTheme="minorHAnsi" w:cstheme="minorHAnsi"/>
          <w:sz w:val="26"/>
          <w:szCs w:val="26"/>
        </w:rPr>
        <w:t>.</w:t>
      </w:r>
    </w:p>
    <w:p w14:paraId="262CB8B1" w14:textId="0A6FFBCD" w:rsidR="006D5C96" w:rsidRDefault="006D5C96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Hoje, </w:t>
      </w:r>
      <w:r w:rsidR="002D7B94">
        <w:rPr>
          <w:rFonts w:asciiTheme="minorHAnsi" w:hAnsiTheme="minorHAnsi" w:cstheme="minorHAnsi"/>
          <w:sz w:val="26"/>
          <w:szCs w:val="26"/>
        </w:rPr>
        <w:t>daremos continuidade as divisões com decimais, iniciadas na videoconferência de quinta-feira passada, 01/10. Até logo.</w:t>
      </w:r>
      <w:bookmarkStart w:id="0" w:name="_GoBack"/>
      <w:bookmarkEnd w:id="0"/>
    </w:p>
    <w:p w14:paraId="75182166" w14:textId="77777777" w:rsidR="006D5C96" w:rsidRDefault="006D5C96" w:rsidP="009E636E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203B555" w14:textId="778F4E4A" w:rsidR="006D5C96" w:rsidRDefault="006D5C96" w:rsidP="006D5C96">
      <w:pPr>
        <w:pStyle w:val="PargrafodaLista"/>
        <w:numPr>
          <w:ilvl w:val="0"/>
          <w:numId w:val="37"/>
        </w:numPr>
        <w:tabs>
          <w:tab w:val="left" w:pos="0"/>
        </w:tabs>
        <w:spacing w:before="0" w:line="312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2035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Para todas as questões, apresente os pensamentos, cálculos e resoluções. </w:t>
      </w:r>
    </w:p>
    <w:p w14:paraId="4FBB7434" w14:textId="77777777" w:rsidR="004778FF" w:rsidRPr="004778FF" w:rsidRDefault="004778FF" w:rsidP="004778FF">
      <w:pPr>
        <w:tabs>
          <w:tab w:val="left" w:pos="0"/>
        </w:tabs>
        <w:spacing w:before="0" w:line="312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5CD80272" w14:textId="33EF6109" w:rsidR="004778FF" w:rsidRDefault="006D5C96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>Divisão entre dois números inteiros e quociente decimal:</w:t>
      </w:r>
    </w:p>
    <w:p w14:paraId="2AAFCC99" w14:textId="55F5ECAE" w:rsidR="006D5C96" w:rsidRPr="00BB2A11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1.1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 xml:space="preserve">Maria Clara faz bolos maravilhosos! Como o dia das crianças de aproxima, Maria Clara decidiu fazer doces para doar </w:t>
      </w:r>
      <w:proofErr w:type="gramStart"/>
      <w:r w:rsidR="00DB6D73">
        <w:rPr>
          <w:rFonts w:asciiTheme="minorHAnsi" w:hAnsiTheme="minorHAnsi" w:cstheme="minorHAnsi"/>
          <w:color w:val="000000"/>
          <w:sz w:val="26"/>
          <w:szCs w:val="26"/>
        </w:rPr>
        <w:t>à</w:t>
      </w:r>
      <w:proofErr w:type="gramEnd"/>
      <w:r w:rsidR="00AD2DB4">
        <w:rPr>
          <w:rFonts w:asciiTheme="minorHAnsi" w:hAnsiTheme="minorHAnsi" w:cstheme="minorHAnsi"/>
          <w:color w:val="000000"/>
          <w:sz w:val="26"/>
          <w:szCs w:val="26"/>
        </w:rPr>
        <w:t xml:space="preserve"> crianças carentes. Para isso, ela comprou u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m fardo de açúcar de 25 kg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no valor de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 R$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>0,00. Qual o preço de 1 kg de açúcar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 xml:space="preserve"> desse mesmo fardo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>?</w:t>
      </w:r>
    </w:p>
    <w:p w14:paraId="47E501D9" w14:textId="28FBC05D" w:rsidR="004778FF" w:rsidRDefault="006D5C96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B2A11">
        <w:rPr>
          <w:rFonts w:asciiTheme="minorHAnsi" w:hAnsiTheme="minorHAnsi" w:cstheme="minorHAnsi"/>
          <w:color w:val="000000"/>
          <w:sz w:val="26"/>
          <w:szCs w:val="26"/>
        </w:rPr>
        <w:br/>
      </w:r>
      <w:r>
        <w:rPr>
          <w:rFonts w:asciiTheme="minorHAnsi" w:hAnsiTheme="minorHAnsi" w:cstheme="minorHAnsi"/>
          <w:color w:val="000000"/>
          <w:sz w:val="26"/>
          <w:szCs w:val="26"/>
        </w:rPr>
        <w:t>2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) 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>Divisão com dividendo decimal e divisor inteiro:</w:t>
      </w:r>
    </w:p>
    <w:p w14:paraId="749EE887" w14:textId="231BB70B" w:rsidR="006D5C96" w:rsidRPr="00BB2A11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2.1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Bruna e os demais moradores de sua casa tomam leite todos os dias. Como o consumo é muito grande, Paloma comprou u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ma caixa de leite com 12 litros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no valor total de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 R$ </w:t>
      </w:r>
      <w:r w:rsidR="006D5C96">
        <w:rPr>
          <w:rFonts w:asciiTheme="minorHAnsi" w:hAnsiTheme="minorHAnsi" w:cstheme="minorHAnsi"/>
          <w:color w:val="000000"/>
          <w:sz w:val="26"/>
          <w:szCs w:val="26"/>
        </w:rPr>
        <w:t>45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>,60. Qual o preço de 1 litro de leite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 xml:space="preserve"> dessa caixa</w:t>
      </w:r>
      <w:r w:rsidR="006D5C96" w:rsidRPr="00BB2A11">
        <w:rPr>
          <w:rFonts w:asciiTheme="minorHAnsi" w:hAnsiTheme="minorHAnsi" w:cstheme="minorHAnsi"/>
          <w:color w:val="000000"/>
          <w:sz w:val="26"/>
          <w:szCs w:val="26"/>
        </w:rPr>
        <w:t>?</w:t>
      </w:r>
    </w:p>
    <w:p w14:paraId="1C4C4167" w14:textId="36093DB1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26970B9D" w14:textId="4FA79489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3) Divisão com dividendo inteiro e divisor decimal:</w:t>
      </w:r>
    </w:p>
    <w:p w14:paraId="6AFA1B0B" w14:textId="750EE8B0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3.1 O dia dos professores está chegando. Por isso, Emanuel encomendou bombons artesanais para presentear os melhores professores do mundo – os do 6º ano do IEIJ e acabou pedindo alguns a mais para a sua família. Sabendo que cada bombom tem um custo de 3,60 e que o valor total ficará em R$54,00, quantos bombons Emanuel encomendou?</w:t>
      </w:r>
    </w:p>
    <w:p w14:paraId="46452596" w14:textId="77777777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6990CCD2" w14:textId="76DFE8D1" w:rsidR="004778FF" w:rsidRDefault="004778FF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4) Divisão com dividendo e divisor decimais:</w:t>
      </w:r>
    </w:p>
    <w:p w14:paraId="5273F86D" w14:textId="59467F29" w:rsidR="006D5C96" w:rsidRDefault="006D5C96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O grande </w:t>
      </w:r>
      <w:r w:rsidR="00AD2DB4" w:rsidRPr="00BB2A11">
        <w:rPr>
          <w:rFonts w:asciiTheme="minorHAnsi" w:hAnsiTheme="minorHAnsi" w:cstheme="minorHAnsi"/>
          <w:color w:val="000000"/>
          <w:sz w:val="26"/>
          <w:szCs w:val="26"/>
        </w:rPr>
        <w:t>Edifício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 residencial Via Felice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>, onde mora Alana,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 tem 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>97,5 m de altura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>. Cada andar possui 3,7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 xml:space="preserve">5 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m de altura. </w:t>
      </w:r>
      <w:r w:rsidR="004778FF">
        <w:rPr>
          <w:rFonts w:asciiTheme="minorHAnsi" w:hAnsiTheme="minorHAnsi" w:cstheme="minorHAnsi"/>
          <w:color w:val="000000"/>
          <w:sz w:val="26"/>
          <w:szCs w:val="26"/>
        </w:rPr>
        <w:t xml:space="preserve">Quantos andares tem </w:t>
      </w:r>
      <w:r w:rsidR="00AD2DB4">
        <w:rPr>
          <w:rFonts w:asciiTheme="minorHAnsi" w:hAnsiTheme="minorHAnsi" w:cstheme="minorHAnsi"/>
          <w:color w:val="000000"/>
          <w:sz w:val="26"/>
          <w:szCs w:val="26"/>
        </w:rPr>
        <w:t xml:space="preserve">esse </w:t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t>Edifício?</w:t>
      </w:r>
    </w:p>
    <w:sectPr w:rsidR="006D5C96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150E" w14:textId="77777777" w:rsidR="00033698" w:rsidRDefault="00033698">
      <w:pPr>
        <w:spacing w:before="0"/>
      </w:pPr>
      <w:r>
        <w:separator/>
      </w:r>
    </w:p>
  </w:endnote>
  <w:endnote w:type="continuationSeparator" w:id="0">
    <w:p w14:paraId="72E3763E" w14:textId="77777777" w:rsidR="00033698" w:rsidRDefault="000336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AE84" w14:textId="77777777" w:rsidR="00033698" w:rsidRDefault="00033698">
      <w:pPr>
        <w:spacing w:before="0"/>
      </w:pPr>
      <w:r>
        <w:separator/>
      </w:r>
    </w:p>
  </w:footnote>
  <w:footnote w:type="continuationSeparator" w:id="0">
    <w:p w14:paraId="27129058" w14:textId="77777777" w:rsidR="00033698" w:rsidRDefault="000336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9780320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D5C96">
      <w:rPr>
        <w:rStyle w:val="RefernciaSutil"/>
        <w:rFonts w:cs="Calibri"/>
        <w:smallCaps w:val="0"/>
        <w:color w:val="auto"/>
        <w:u w:val="none"/>
      </w:rPr>
      <w:t>0</w:t>
    </w:r>
    <w:r w:rsidR="002D7B94">
      <w:rPr>
        <w:rStyle w:val="RefernciaSutil"/>
        <w:rFonts w:cs="Calibri"/>
        <w:smallCaps w:val="0"/>
        <w:color w:val="auto"/>
        <w:u w:val="none"/>
      </w:rPr>
      <w:t>5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6D5C96">
      <w:rPr>
        <w:rStyle w:val="RefernciaSutil"/>
        <w:rFonts w:cs="Calibri"/>
        <w:smallCaps w:val="0"/>
        <w:color w:val="auto"/>
        <w:u w:val="none"/>
      </w:rPr>
      <w:t>outubro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C3175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9E636E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6C2642"/>
    <w:multiLevelType w:val="hybridMultilevel"/>
    <w:tmpl w:val="4566E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E7C3F"/>
    <w:multiLevelType w:val="multilevel"/>
    <w:tmpl w:val="8FAC3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6"/>
  </w:num>
  <w:num w:numId="6">
    <w:abstractNumId w:val="30"/>
  </w:num>
  <w:num w:numId="7">
    <w:abstractNumId w:val="16"/>
  </w:num>
  <w:num w:numId="8">
    <w:abstractNumId w:val="32"/>
  </w:num>
  <w:num w:numId="9">
    <w:abstractNumId w:val="39"/>
  </w:num>
  <w:num w:numId="10">
    <w:abstractNumId w:val="27"/>
  </w:num>
  <w:num w:numId="11">
    <w:abstractNumId w:val="22"/>
  </w:num>
  <w:num w:numId="12">
    <w:abstractNumId w:val="40"/>
  </w:num>
  <w:num w:numId="13">
    <w:abstractNumId w:val="12"/>
  </w:num>
  <w:num w:numId="14">
    <w:abstractNumId w:val="29"/>
  </w:num>
  <w:num w:numId="15">
    <w:abstractNumId w:val="38"/>
  </w:num>
  <w:num w:numId="16">
    <w:abstractNumId w:val="13"/>
  </w:num>
  <w:num w:numId="17">
    <w:abstractNumId w:val="5"/>
  </w:num>
  <w:num w:numId="18">
    <w:abstractNumId w:val="33"/>
  </w:num>
  <w:num w:numId="19">
    <w:abstractNumId w:val="25"/>
  </w:num>
  <w:num w:numId="20">
    <w:abstractNumId w:val="20"/>
  </w:num>
  <w:num w:numId="21">
    <w:abstractNumId w:val="18"/>
  </w:num>
  <w:num w:numId="22">
    <w:abstractNumId w:val="8"/>
  </w:num>
  <w:num w:numId="23">
    <w:abstractNumId w:val="23"/>
  </w:num>
  <w:num w:numId="24">
    <w:abstractNumId w:val="7"/>
  </w:num>
  <w:num w:numId="25">
    <w:abstractNumId w:val="24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5"/>
  </w:num>
  <w:num w:numId="31">
    <w:abstractNumId w:val="19"/>
  </w:num>
  <w:num w:numId="32">
    <w:abstractNumId w:val="37"/>
  </w:num>
  <w:num w:numId="33">
    <w:abstractNumId w:val="21"/>
  </w:num>
  <w:num w:numId="34">
    <w:abstractNumId w:val="28"/>
  </w:num>
  <w:num w:numId="35">
    <w:abstractNumId w:val="11"/>
  </w:num>
  <w:num w:numId="36">
    <w:abstractNumId w:val="10"/>
  </w:num>
  <w:num w:numId="37">
    <w:abstractNumId w:val="31"/>
  </w:num>
  <w:num w:numId="38">
    <w:abstractNumId w:val="9"/>
  </w:num>
  <w:num w:numId="39">
    <w:abstractNumId w:val="14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25E11"/>
    <w:rsid w:val="00030B6C"/>
    <w:rsid w:val="00033698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2AC0"/>
    <w:rsid w:val="000E6F76"/>
    <w:rsid w:val="000F598C"/>
    <w:rsid w:val="0010039D"/>
    <w:rsid w:val="001003A2"/>
    <w:rsid w:val="00100CF1"/>
    <w:rsid w:val="00117847"/>
    <w:rsid w:val="00132ECB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D7B94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778FF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43DAB"/>
    <w:rsid w:val="00552910"/>
    <w:rsid w:val="00584F71"/>
    <w:rsid w:val="00585031"/>
    <w:rsid w:val="005A333C"/>
    <w:rsid w:val="005B3195"/>
    <w:rsid w:val="005B4966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D5C96"/>
    <w:rsid w:val="006E1716"/>
    <w:rsid w:val="006F30E7"/>
    <w:rsid w:val="006F7BFA"/>
    <w:rsid w:val="00705248"/>
    <w:rsid w:val="00710943"/>
    <w:rsid w:val="007219F4"/>
    <w:rsid w:val="00765A41"/>
    <w:rsid w:val="00766252"/>
    <w:rsid w:val="00775151"/>
    <w:rsid w:val="00776C0C"/>
    <w:rsid w:val="00777051"/>
    <w:rsid w:val="00780399"/>
    <w:rsid w:val="007931A5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E636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8455B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D2DB4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C7CF2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D6DB9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6D73"/>
    <w:rsid w:val="00DB7AEB"/>
    <w:rsid w:val="00DC1BE1"/>
    <w:rsid w:val="00DE056C"/>
    <w:rsid w:val="00DE23F5"/>
    <w:rsid w:val="00DF0E6A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0E2AC0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92F9-672E-4121-BA23-5A0EBC06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2020-09-28T14:04:00Z</cp:lastPrinted>
  <dcterms:created xsi:type="dcterms:W3CDTF">2020-10-01T16:22:00Z</dcterms:created>
  <dcterms:modified xsi:type="dcterms:W3CDTF">2020-10-01T16:22:00Z</dcterms:modified>
</cp:coreProperties>
</file>