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2866CF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literatura</w:t>
      </w:r>
    </w:p>
    <w:p w:rsidR="001C0584" w:rsidRDefault="002866CF" w:rsidP="002866CF">
      <w:pPr>
        <w:pStyle w:val="03Texto-IEIJ"/>
        <w:jc w:val="both"/>
        <w:rPr>
          <w:sz w:val="28"/>
          <w:szCs w:val="28"/>
          <w:lang w:eastAsia="pt-BR" w:bidi="ar-SA"/>
        </w:rPr>
      </w:pPr>
      <w:r w:rsidRPr="002866CF">
        <w:rPr>
          <w:sz w:val="28"/>
          <w:szCs w:val="28"/>
          <w:lang w:eastAsia="pt-BR" w:bidi="ar-SA"/>
        </w:rPr>
        <w:tab/>
        <w:t xml:space="preserve">O trabalho de hoje será produzir um mural de fotos </w:t>
      </w:r>
      <w:r>
        <w:rPr>
          <w:sz w:val="28"/>
          <w:szCs w:val="28"/>
          <w:lang w:eastAsia="pt-BR" w:bidi="ar-SA"/>
        </w:rPr>
        <w:t xml:space="preserve">dos livros de literatura que vocês estão lendo para publicarmos nas redes sociais da Escola. </w:t>
      </w:r>
    </w:p>
    <w:p w:rsidR="002866CF" w:rsidRDefault="002866CF" w:rsidP="002866CF">
      <w:pPr>
        <w:pStyle w:val="03Texto-IEIJ"/>
        <w:rPr>
          <w:sz w:val="28"/>
          <w:szCs w:val="28"/>
          <w:lang w:eastAsia="pt-BR" w:bidi="ar-SA"/>
        </w:rPr>
      </w:pPr>
      <w:r w:rsidRPr="00820FBC">
        <w:rPr>
          <w:sz w:val="28"/>
          <w:szCs w:val="28"/>
          <w:lang w:eastAsia="pt-BR" w:bidi="ar-SA"/>
        </w:rPr>
        <w:tab/>
        <w:t>Faça</w:t>
      </w:r>
      <w:r w:rsidR="00820FBC" w:rsidRPr="00820FBC">
        <w:rPr>
          <w:sz w:val="28"/>
          <w:szCs w:val="28"/>
          <w:lang w:eastAsia="pt-BR" w:bidi="ar-SA"/>
        </w:rPr>
        <w:t xml:space="preserve"> a foto e escreva um comentário</w:t>
      </w:r>
      <w:r w:rsidRPr="00820FBC">
        <w:rPr>
          <w:sz w:val="28"/>
          <w:szCs w:val="28"/>
          <w:lang w:eastAsia="pt-BR" w:bidi="ar-SA"/>
        </w:rPr>
        <w:t xml:space="preserve"> sobre o livro que está lendo. </w:t>
      </w:r>
    </w:p>
    <w:p w:rsidR="002866CF" w:rsidRPr="002866CF" w:rsidRDefault="002866CF" w:rsidP="002866CF">
      <w:pPr>
        <w:pStyle w:val="00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15000" cy="310675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71" w:rsidRPr="00EA6DF2" w:rsidRDefault="00347A71" w:rsidP="002866CF">
      <w:pPr>
        <w:jc w:val="both"/>
      </w:pPr>
      <w:r>
        <w:rPr>
          <w:lang w:eastAsia="pt-BR" w:bidi="ar-SA"/>
        </w:rPr>
        <w:tab/>
      </w:r>
    </w:p>
    <w:p w:rsidR="00EA6DF2" w:rsidRPr="00EA6DF2" w:rsidRDefault="00820FBC" w:rsidP="00EA6DF2">
      <w:pPr>
        <w:pStyle w:val="00IEIJ"/>
      </w:pPr>
      <w:r>
        <w:rPr>
          <w:noProof/>
          <w:lang w:eastAsia="pt-BR" w:bidi="ar-SA"/>
        </w:rPr>
        <w:drawing>
          <wp:inline distT="0" distB="0" distL="0" distR="0">
            <wp:extent cx="5257800" cy="3103904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0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DF2" w:rsidRPr="00EA6DF2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CE" w:rsidRDefault="00A647CE">
      <w:pPr>
        <w:spacing w:before="0"/>
      </w:pPr>
      <w:r>
        <w:separator/>
      </w:r>
    </w:p>
  </w:endnote>
  <w:endnote w:type="continuationSeparator" w:id="0">
    <w:p w:rsidR="00A647CE" w:rsidRDefault="00A647C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CE" w:rsidRDefault="00A647CE">
      <w:pPr>
        <w:spacing w:before="0"/>
      </w:pPr>
      <w:r>
        <w:separator/>
      </w:r>
    </w:p>
  </w:footnote>
  <w:footnote w:type="continuationSeparator" w:id="0">
    <w:p w:rsidR="00A647CE" w:rsidRDefault="00A647C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2866CF">
      <w:rPr>
        <w:rStyle w:val="RefernciaSutil"/>
        <w:rFonts w:cs="Calibri"/>
        <w:smallCaps w:val="0"/>
        <w:color w:val="auto"/>
        <w:u w:val="none"/>
      </w:rPr>
      <w:t>5</w:t>
    </w:r>
    <w:proofErr w:type="gramEnd"/>
    <w:r w:rsidR="00347A71">
      <w:rPr>
        <w:rStyle w:val="RefernciaSutil"/>
        <w:rFonts w:cs="Calibri"/>
        <w:smallCaps w:val="0"/>
        <w:color w:val="auto"/>
        <w:u w:val="none"/>
      </w:rPr>
      <w:t xml:space="preserve"> 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A3569"/>
    <w:rsid w:val="001B38F2"/>
    <w:rsid w:val="001C0584"/>
    <w:rsid w:val="001D5209"/>
    <w:rsid w:val="00212142"/>
    <w:rsid w:val="002866CF"/>
    <w:rsid w:val="00306CD7"/>
    <w:rsid w:val="00347A71"/>
    <w:rsid w:val="00397921"/>
    <w:rsid w:val="003B7F1E"/>
    <w:rsid w:val="003E2CC1"/>
    <w:rsid w:val="00441959"/>
    <w:rsid w:val="00463B45"/>
    <w:rsid w:val="00475A06"/>
    <w:rsid w:val="00483FF8"/>
    <w:rsid w:val="004F0D83"/>
    <w:rsid w:val="00551EFE"/>
    <w:rsid w:val="00556934"/>
    <w:rsid w:val="00565525"/>
    <w:rsid w:val="0057003B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36E16"/>
    <w:rsid w:val="00F62118"/>
    <w:rsid w:val="00F85219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2020-10-04T23:17:00Z</dcterms:created>
  <dcterms:modified xsi:type="dcterms:W3CDTF">2020-10-04T23:17:00Z</dcterms:modified>
</cp:coreProperties>
</file>