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52259263" w:rsidR="001761F1" w:rsidRDefault="00AD2DB4" w:rsidP="00AA1F1A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divisão </w:t>
      </w:r>
    </w:p>
    <w:p w14:paraId="1FA863EA" w14:textId="68B0287E" w:rsidR="0059447C" w:rsidRDefault="0059447C" w:rsidP="0059447C">
      <w:pPr>
        <w:spacing w:before="120" w:line="312" w:lineRule="auto"/>
        <w:jc w:val="both"/>
        <w:rPr>
          <w:rFonts w:asciiTheme="minorHAnsi" w:hAnsiTheme="minorHAnsi" w:cstheme="minorHAnsi"/>
          <w:kern w:val="2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Conforme combinado ontem, </w:t>
      </w:r>
      <w:r w:rsidR="00BE2EDB">
        <w:rPr>
          <w:rFonts w:asciiTheme="minorHAnsi" w:hAnsiTheme="minorHAnsi" w:cstheme="minorHAnsi"/>
          <w:sz w:val="26"/>
          <w:szCs w:val="26"/>
        </w:rPr>
        <w:t>vocês terminarão a atividade de ontem e farão uma complementar hoje.</w:t>
      </w:r>
    </w:p>
    <w:p w14:paraId="1A0DD436" w14:textId="77777777" w:rsidR="0059447C" w:rsidRDefault="0059447C" w:rsidP="0059447C">
      <w:pPr>
        <w:spacing w:before="120" w:line="312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371144EE" w14:textId="347A017F" w:rsidR="00CC3906" w:rsidRPr="00BE2EDB" w:rsidRDefault="0059447C" w:rsidP="00324461">
      <w:pPr>
        <w:pStyle w:val="PargrafodaLista"/>
        <w:numPr>
          <w:ilvl w:val="0"/>
          <w:numId w:val="42"/>
        </w:numPr>
        <w:spacing w:before="12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BE2EDB">
        <w:rPr>
          <w:rFonts w:asciiTheme="minorHAnsi" w:hAnsiTheme="minorHAnsi" w:cstheme="minorHAnsi"/>
          <w:sz w:val="26"/>
          <w:szCs w:val="26"/>
        </w:rPr>
        <w:t>Termine a atividade de ontem, cole a foto da sua resolução no arquivo</w:t>
      </w:r>
      <w:r w:rsidR="00BE2EDB" w:rsidRPr="00BE2EDB">
        <w:rPr>
          <w:rFonts w:asciiTheme="minorHAnsi" w:hAnsiTheme="minorHAnsi" w:cstheme="minorHAnsi"/>
          <w:sz w:val="26"/>
          <w:szCs w:val="26"/>
        </w:rPr>
        <w:t xml:space="preserve"> de ontem</w:t>
      </w:r>
      <w:r w:rsidRPr="00BE2EDB">
        <w:rPr>
          <w:rFonts w:asciiTheme="minorHAnsi" w:hAnsiTheme="minorHAnsi" w:cstheme="minorHAnsi"/>
          <w:sz w:val="26"/>
          <w:szCs w:val="26"/>
        </w:rPr>
        <w:t xml:space="preserve"> e envie-a na sala de aula de matemática, na atividade </w:t>
      </w:r>
      <w:r w:rsidR="00BE2EDB" w:rsidRPr="00BE2EDB">
        <w:rPr>
          <w:rFonts w:asciiTheme="minorHAnsi" w:hAnsiTheme="minorHAnsi" w:cstheme="minorHAnsi"/>
          <w:sz w:val="26"/>
          <w:szCs w:val="26"/>
        </w:rPr>
        <w:t>05/10/2020</w:t>
      </w:r>
      <w:r w:rsidRPr="00BE2EDB">
        <w:rPr>
          <w:rFonts w:asciiTheme="minorHAnsi" w:hAnsiTheme="minorHAnsi" w:cstheme="minorHAnsi"/>
          <w:sz w:val="26"/>
          <w:szCs w:val="26"/>
        </w:rPr>
        <w:t>.</w:t>
      </w:r>
      <w:r w:rsidR="00BE2EDB" w:rsidRPr="00BE2EDB">
        <w:rPr>
          <w:rFonts w:asciiTheme="minorHAnsi" w:hAnsiTheme="minorHAnsi" w:cstheme="minorHAnsi"/>
          <w:sz w:val="26"/>
          <w:szCs w:val="26"/>
        </w:rPr>
        <w:t xml:space="preserve"> </w:t>
      </w:r>
      <w:r w:rsidRPr="00BE2EDB">
        <w:rPr>
          <w:rFonts w:asciiTheme="minorHAnsi" w:hAnsiTheme="minorHAnsi" w:cstheme="minorHAnsi"/>
          <w:color w:val="000000"/>
          <w:sz w:val="26"/>
          <w:szCs w:val="26"/>
        </w:rPr>
        <w:t>Sua foto deve conter todos os cálculos e respostas</w:t>
      </w:r>
      <w:r w:rsidR="00BE2EDB" w:rsidRPr="00BE2EDB">
        <w:rPr>
          <w:rFonts w:asciiTheme="minorHAnsi" w:hAnsiTheme="minorHAnsi" w:cstheme="minorHAnsi"/>
          <w:color w:val="000000"/>
          <w:sz w:val="26"/>
          <w:szCs w:val="26"/>
        </w:rPr>
        <w:t xml:space="preserve"> completas e legíveis.</w:t>
      </w:r>
    </w:p>
    <w:p w14:paraId="3D50E826" w14:textId="63E6C841" w:rsidR="0059447C" w:rsidRDefault="0059447C" w:rsidP="006D5C96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14:paraId="22942D3F" w14:textId="77777777" w:rsidR="00BE2EDB" w:rsidRDefault="0059447C" w:rsidP="0059447C">
      <w:pPr>
        <w:pStyle w:val="Corpodetexto"/>
        <w:numPr>
          <w:ilvl w:val="0"/>
          <w:numId w:val="42"/>
        </w:numPr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Atividade complementar:</w:t>
      </w:r>
    </w:p>
    <w:p w14:paraId="5EBC7A11" w14:textId="4DCC008D" w:rsidR="00BE2EDB" w:rsidRDefault="0059447C" w:rsidP="00BE2EDB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BE2EDB">
        <w:rPr>
          <w:rFonts w:asciiTheme="minorHAnsi" w:hAnsiTheme="minorHAnsi" w:cstheme="minorHAnsi"/>
          <w:color w:val="000000"/>
          <w:sz w:val="26"/>
          <w:szCs w:val="26"/>
        </w:rPr>
        <w:t xml:space="preserve">Bentinho, ao comprar uma bicicleta cujo </w:t>
      </w:r>
      <w:r w:rsidR="007A6CAA" w:rsidRPr="00BE2EDB">
        <w:rPr>
          <w:rFonts w:asciiTheme="minorHAnsi" w:hAnsiTheme="minorHAnsi" w:cstheme="minorHAnsi"/>
          <w:color w:val="000000"/>
          <w:sz w:val="26"/>
          <w:szCs w:val="26"/>
        </w:rPr>
        <w:t>preço</w:t>
      </w:r>
      <w:r w:rsidRPr="00BE2EDB">
        <w:rPr>
          <w:rFonts w:asciiTheme="minorHAnsi" w:hAnsiTheme="minorHAnsi" w:cstheme="minorHAnsi"/>
          <w:color w:val="000000"/>
          <w:sz w:val="26"/>
          <w:szCs w:val="26"/>
        </w:rPr>
        <w:t xml:space="preserve"> à vista era R$ 1.560,00 deu R$480,00 de entrada e pagou o restante em 12 prestações de R$108,00. Se tivesse comprado</w:t>
      </w:r>
      <w:r w:rsidR="00BE2EDB" w:rsidRPr="00BE2EDB">
        <w:rPr>
          <w:rFonts w:asciiTheme="minorHAnsi" w:hAnsiTheme="minorHAnsi" w:cstheme="minorHAnsi"/>
          <w:color w:val="000000"/>
          <w:sz w:val="26"/>
          <w:szCs w:val="26"/>
        </w:rPr>
        <w:t xml:space="preserve"> a bicicleta à vista, </w:t>
      </w:r>
      <w:r w:rsidR="00BE2EDB">
        <w:rPr>
          <w:rFonts w:asciiTheme="minorHAnsi" w:hAnsiTheme="minorHAnsi" w:cstheme="minorHAnsi"/>
          <w:color w:val="000000"/>
          <w:sz w:val="26"/>
          <w:szCs w:val="26"/>
        </w:rPr>
        <w:t xml:space="preserve">quanto teria economizado? Apresente </w:t>
      </w:r>
      <w:r w:rsidR="00BE2EDB">
        <w:rPr>
          <w:rFonts w:asciiTheme="minorHAnsi" w:hAnsiTheme="minorHAnsi" w:cstheme="minorHAnsi"/>
          <w:color w:val="000000"/>
          <w:sz w:val="26"/>
          <w:szCs w:val="26"/>
        </w:rPr>
        <w:t>a resolução completa.</w:t>
      </w:r>
    </w:p>
    <w:p w14:paraId="064BB2D9" w14:textId="7DBBB8A3" w:rsidR="00BE2EDB" w:rsidRDefault="00BE2EDB" w:rsidP="00BE2EDB">
      <w:pPr>
        <w:pStyle w:val="Corpodetexto"/>
        <w:numPr>
          <w:ilvl w:val="0"/>
          <w:numId w:val="43"/>
        </w:numPr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R$ 187,00</w:t>
      </w:r>
    </w:p>
    <w:p w14:paraId="25A743EC" w14:textId="45569FEB" w:rsidR="00BE2EDB" w:rsidRDefault="00BE2EDB" w:rsidP="00BE2EDB">
      <w:pPr>
        <w:pStyle w:val="Corpodetexto"/>
        <w:numPr>
          <w:ilvl w:val="0"/>
          <w:numId w:val="43"/>
        </w:numPr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R$ 207,00</w:t>
      </w:r>
    </w:p>
    <w:p w14:paraId="615FE817" w14:textId="372FEA04" w:rsidR="00BE2EDB" w:rsidRDefault="00BE2EDB" w:rsidP="00BE2EDB">
      <w:pPr>
        <w:pStyle w:val="Corpodetexto"/>
        <w:numPr>
          <w:ilvl w:val="0"/>
          <w:numId w:val="43"/>
        </w:numPr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R$ 216,00</w:t>
      </w:r>
    </w:p>
    <w:p w14:paraId="4431669B" w14:textId="4BBEF2BD" w:rsidR="00BE2EDB" w:rsidRDefault="00BE2EDB" w:rsidP="00BE2EDB">
      <w:pPr>
        <w:pStyle w:val="Corpodetexto"/>
        <w:numPr>
          <w:ilvl w:val="0"/>
          <w:numId w:val="43"/>
        </w:numPr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R$ 262,50</w:t>
      </w:r>
    </w:p>
    <w:p w14:paraId="7773099C" w14:textId="35CE9DDB" w:rsidR="00BE2EDB" w:rsidRDefault="00BE2EDB" w:rsidP="00BE2EDB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Caso tenha feito manuscrita, cole a sua foto aqui:</w:t>
      </w:r>
    </w:p>
    <w:p w14:paraId="528AB299" w14:textId="340C109E" w:rsidR="00BE2EDB" w:rsidRDefault="00BE2EDB" w:rsidP="00BE2EDB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Caso for fazer direto no documento editável, você precisará apresentar todas as operações completas da mesma forma.</w:t>
      </w:r>
    </w:p>
    <w:p w14:paraId="4DE6519E" w14:textId="34E08EF3" w:rsidR="00BE2EDB" w:rsidRDefault="00BE2EDB" w:rsidP="00BE2EDB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Envie sua resolução da atividade complementar no </w:t>
      </w:r>
      <w:r w:rsidR="007A6CAA">
        <w:rPr>
          <w:rFonts w:asciiTheme="minorHAnsi" w:hAnsiTheme="minorHAnsi" w:cstheme="minorHAnsi"/>
          <w:color w:val="000000"/>
          <w:sz w:val="26"/>
          <w:szCs w:val="26"/>
        </w:rPr>
        <w:t>G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6"/>
          <w:szCs w:val="26"/>
        </w:rPr>
        <w:t>oogle sala de aula de matemática em 06/10.</w:t>
      </w:r>
    </w:p>
    <w:p w14:paraId="541AFCFB" w14:textId="77777777" w:rsidR="0059447C" w:rsidRDefault="0059447C" w:rsidP="0059447C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sectPr w:rsidR="0059447C" w:rsidSect="00AA5F93">
      <w:headerReference w:type="default" r:id="rId8"/>
      <w:headerReference w:type="first" r:id="rId9"/>
      <w:type w:val="continuous"/>
      <w:pgSz w:w="11906" w:h="16838"/>
      <w:pgMar w:top="1418" w:right="1134" w:bottom="709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233A5" w14:textId="77777777" w:rsidR="00ED12A4" w:rsidRDefault="00ED12A4">
      <w:pPr>
        <w:spacing w:before="0"/>
      </w:pPr>
      <w:r>
        <w:separator/>
      </w:r>
    </w:p>
  </w:endnote>
  <w:endnote w:type="continuationSeparator" w:id="0">
    <w:p w14:paraId="2B16A413" w14:textId="77777777" w:rsidR="00ED12A4" w:rsidRDefault="00ED12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968A3" w14:textId="77777777" w:rsidR="00ED12A4" w:rsidRDefault="00ED12A4">
      <w:pPr>
        <w:spacing w:before="0"/>
      </w:pPr>
      <w:r>
        <w:separator/>
      </w:r>
    </w:p>
  </w:footnote>
  <w:footnote w:type="continuationSeparator" w:id="0">
    <w:p w14:paraId="32F3759D" w14:textId="77777777" w:rsidR="00ED12A4" w:rsidRDefault="00ED12A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17D7F02C" w:rsidR="00475A06" w:rsidRDefault="00E75920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6D5C96">
      <w:rPr>
        <w:rStyle w:val="RefernciaSutil"/>
        <w:rFonts w:cs="Calibri"/>
        <w:smallCaps w:val="0"/>
        <w:color w:val="auto"/>
        <w:u w:val="none"/>
      </w:rPr>
      <w:t>0</w:t>
    </w:r>
    <w:r w:rsidR="00CC3906">
      <w:rPr>
        <w:rStyle w:val="RefernciaSutil"/>
        <w:rFonts w:cs="Calibri"/>
        <w:smallCaps w:val="0"/>
        <w:color w:val="auto"/>
        <w:u w:val="none"/>
      </w:rPr>
      <w:t>6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6D5C96">
      <w:rPr>
        <w:rStyle w:val="RefernciaSutil"/>
        <w:rFonts w:cs="Calibri"/>
        <w:smallCaps w:val="0"/>
        <w:color w:val="auto"/>
        <w:u w:val="none"/>
      </w:rPr>
      <w:t>outubro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4C317561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9E636E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6C2642"/>
    <w:multiLevelType w:val="hybridMultilevel"/>
    <w:tmpl w:val="4566E9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12D94"/>
    <w:multiLevelType w:val="hybridMultilevel"/>
    <w:tmpl w:val="7F7C5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04D03"/>
    <w:multiLevelType w:val="hybridMultilevel"/>
    <w:tmpl w:val="D9BC92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A53E0"/>
    <w:multiLevelType w:val="hybridMultilevel"/>
    <w:tmpl w:val="2DFCA7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A3EBD"/>
    <w:multiLevelType w:val="hybridMultilevel"/>
    <w:tmpl w:val="2CBA2F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3B3204A"/>
    <w:multiLevelType w:val="hybridMultilevel"/>
    <w:tmpl w:val="C7F80612"/>
    <w:lvl w:ilvl="0" w:tplc="FFAABDF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E7C3F"/>
    <w:multiLevelType w:val="multilevel"/>
    <w:tmpl w:val="8FAC3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6"/>
  </w:num>
  <w:num w:numId="6">
    <w:abstractNumId w:val="32"/>
  </w:num>
  <w:num w:numId="7">
    <w:abstractNumId w:val="17"/>
  </w:num>
  <w:num w:numId="8">
    <w:abstractNumId w:val="34"/>
  </w:num>
  <w:num w:numId="9">
    <w:abstractNumId w:val="41"/>
  </w:num>
  <w:num w:numId="10">
    <w:abstractNumId w:val="28"/>
  </w:num>
  <w:num w:numId="11">
    <w:abstractNumId w:val="23"/>
  </w:num>
  <w:num w:numId="12">
    <w:abstractNumId w:val="42"/>
  </w:num>
  <w:num w:numId="13">
    <w:abstractNumId w:val="13"/>
  </w:num>
  <w:num w:numId="14">
    <w:abstractNumId w:val="31"/>
  </w:num>
  <w:num w:numId="15">
    <w:abstractNumId w:val="40"/>
  </w:num>
  <w:num w:numId="16">
    <w:abstractNumId w:val="14"/>
  </w:num>
  <w:num w:numId="17">
    <w:abstractNumId w:val="5"/>
  </w:num>
  <w:num w:numId="18">
    <w:abstractNumId w:val="35"/>
  </w:num>
  <w:num w:numId="19">
    <w:abstractNumId w:val="26"/>
  </w:num>
  <w:num w:numId="20">
    <w:abstractNumId w:val="21"/>
  </w:num>
  <w:num w:numId="21">
    <w:abstractNumId w:val="19"/>
  </w:num>
  <w:num w:numId="22">
    <w:abstractNumId w:val="8"/>
  </w:num>
  <w:num w:numId="23">
    <w:abstractNumId w:val="24"/>
  </w:num>
  <w:num w:numId="24">
    <w:abstractNumId w:val="7"/>
  </w:num>
  <w:num w:numId="25">
    <w:abstractNumId w:val="25"/>
  </w:num>
  <w:num w:numId="26">
    <w:abstractNumId w:val="4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6"/>
  </w:num>
  <w:num w:numId="31">
    <w:abstractNumId w:val="20"/>
  </w:num>
  <w:num w:numId="32">
    <w:abstractNumId w:val="39"/>
  </w:num>
  <w:num w:numId="33">
    <w:abstractNumId w:val="22"/>
  </w:num>
  <w:num w:numId="34">
    <w:abstractNumId w:val="30"/>
  </w:num>
  <w:num w:numId="35">
    <w:abstractNumId w:val="11"/>
  </w:num>
  <w:num w:numId="36">
    <w:abstractNumId w:val="10"/>
  </w:num>
  <w:num w:numId="37">
    <w:abstractNumId w:val="33"/>
  </w:num>
  <w:num w:numId="38">
    <w:abstractNumId w:val="9"/>
  </w:num>
  <w:num w:numId="39">
    <w:abstractNumId w:val="15"/>
  </w:num>
  <w:num w:numId="40">
    <w:abstractNumId w:val="3"/>
  </w:num>
  <w:num w:numId="41">
    <w:abstractNumId w:val="36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06C8"/>
    <w:rsid w:val="00015D6D"/>
    <w:rsid w:val="00025E11"/>
    <w:rsid w:val="00030B6C"/>
    <w:rsid w:val="00033698"/>
    <w:rsid w:val="0005273E"/>
    <w:rsid w:val="000661AF"/>
    <w:rsid w:val="00073989"/>
    <w:rsid w:val="000815DD"/>
    <w:rsid w:val="000826A0"/>
    <w:rsid w:val="00091CE4"/>
    <w:rsid w:val="00096F99"/>
    <w:rsid w:val="000A3CEF"/>
    <w:rsid w:val="000A711C"/>
    <w:rsid w:val="000C25E3"/>
    <w:rsid w:val="000C7E22"/>
    <w:rsid w:val="000D619F"/>
    <w:rsid w:val="000E2AC0"/>
    <w:rsid w:val="000E6F76"/>
    <w:rsid w:val="000F598C"/>
    <w:rsid w:val="0010039D"/>
    <w:rsid w:val="001003A2"/>
    <w:rsid w:val="00100CF1"/>
    <w:rsid w:val="00117847"/>
    <w:rsid w:val="00132ECB"/>
    <w:rsid w:val="00156605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B65D5"/>
    <w:rsid w:val="002C131D"/>
    <w:rsid w:val="002D7B94"/>
    <w:rsid w:val="002E58DE"/>
    <w:rsid w:val="002E7435"/>
    <w:rsid w:val="00301B70"/>
    <w:rsid w:val="00304CD1"/>
    <w:rsid w:val="00305933"/>
    <w:rsid w:val="00306084"/>
    <w:rsid w:val="003421D0"/>
    <w:rsid w:val="00342258"/>
    <w:rsid w:val="003468DA"/>
    <w:rsid w:val="00364E6C"/>
    <w:rsid w:val="00382E30"/>
    <w:rsid w:val="003846CE"/>
    <w:rsid w:val="00391877"/>
    <w:rsid w:val="00392C80"/>
    <w:rsid w:val="00395AE7"/>
    <w:rsid w:val="00397921"/>
    <w:rsid w:val="003F09C0"/>
    <w:rsid w:val="003F6CFC"/>
    <w:rsid w:val="003F7B29"/>
    <w:rsid w:val="003F7E05"/>
    <w:rsid w:val="00401378"/>
    <w:rsid w:val="00402E41"/>
    <w:rsid w:val="00415CE6"/>
    <w:rsid w:val="00446F1E"/>
    <w:rsid w:val="00451537"/>
    <w:rsid w:val="004605CF"/>
    <w:rsid w:val="00463B45"/>
    <w:rsid w:val="00464746"/>
    <w:rsid w:val="004739A4"/>
    <w:rsid w:val="00475A06"/>
    <w:rsid w:val="004778FF"/>
    <w:rsid w:val="00490BA0"/>
    <w:rsid w:val="004B2A31"/>
    <w:rsid w:val="004C1E0C"/>
    <w:rsid w:val="004D3EB6"/>
    <w:rsid w:val="004E0E75"/>
    <w:rsid w:val="004E4688"/>
    <w:rsid w:val="004E4BCA"/>
    <w:rsid w:val="004F0D83"/>
    <w:rsid w:val="004F387D"/>
    <w:rsid w:val="00501B99"/>
    <w:rsid w:val="00517A84"/>
    <w:rsid w:val="00526F98"/>
    <w:rsid w:val="005347B9"/>
    <w:rsid w:val="00534830"/>
    <w:rsid w:val="0053775B"/>
    <w:rsid w:val="00543DAB"/>
    <w:rsid w:val="00552910"/>
    <w:rsid w:val="00584F71"/>
    <w:rsid w:val="00585031"/>
    <w:rsid w:val="0059447C"/>
    <w:rsid w:val="005A333C"/>
    <w:rsid w:val="005B3195"/>
    <w:rsid w:val="005B4966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D5C96"/>
    <w:rsid w:val="006E1716"/>
    <w:rsid w:val="006F30E7"/>
    <w:rsid w:val="006F7BFA"/>
    <w:rsid w:val="00705248"/>
    <w:rsid w:val="00710943"/>
    <w:rsid w:val="007219F4"/>
    <w:rsid w:val="00765A41"/>
    <w:rsid w:val="00766252"/>
    <w:rsid w:val="00775151"/>
    <w:rsid w:val="00776C0C"/>
    <w:rsid w:val="00777051"/>
    <w:rsid w:val="00780399"/>
    <w:rsid w:val="007931A5"/>
    <w:rsid w:val="007A227A"/>
    <w:rsid w:val="007A2D8E"/>
    <w:rsid w:val="007A6CAA"/>
    <w:rsid w:val="007B6035"/>
    <w:rsid w:val="007D6879"/>
    <w:rsid w:val="007D68E2"/>
    <w:rsid w:val="007E06D8"/>
    <w:rsid w:val="007E6C9C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A3179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E636E"/>
    <w:rsid w:val="009F71A8"/>
    <w:rsid w:val="00A04B09"/>
    <w:rsid w:val="00A06679"/>
    <w:rsid w:val="00A31FF2"/>
    <w:rsid w:val="00A43163"/>
    <w:rsid w:val="00A47505"/>
    <w:rsid w:val="00A47DBE"/>
    <w:rsid w:val="00A5780F"/>
    <w:rsid w:val="00A703C9"/>
    <w:rsid w:val="00A73A41"/>
    <w:rsid w:val="00A7462B"/>
    <w:rsid w:val="00A760F0"/>
    <w:rsid w:val="00A76A5D"/>
    <w:rsid w:val="00A8455B"/>
    <w:rsid w:val="00A9206E"/>
    <w:rsid w:val="00A93926"/>
    <w:rsid w:val="00A9569E"/>
    <w:rsid w:val="00A966E7"/>
    <w:rsid w:val="00AA1F1A"/>
    <w:rsid w:val="00AA5F93"/>
    <w:rsid w:val="00AB0E22"/>
    <w:rsid w:val="00AC5070"/>
    <w:rsid w:val="00AC61DC"/>
    <w:rsid w:val="00AD2DB4"/>
    <w:rsid w:val="00AE1A86"/>
    <w:rsid w:val="00AE3377"/>
    <w:rsid w:val="00AE6CFA"/>
    <w:rsid w:val="00B061EB"/>
    <w:rsid w:val="00B07A3B"/>
    <w:rsid w:val="00B234A3"/>
    <w:rsid w:val="00B32A93"/>
    <w:rsid w:val="00B42FB8"/>
    <w:rsid w:val="00B45417"/>
    <w:rsid w:val="00B5130D"/>
    <w:rsid w:val="00B551C7"/>
    <w:rsid w:val="00B75881"/>
    <w:rsid w:val="00B9579B"/>
    <w:rsid w:val="00B97C27"/>
    <w:rsid w:val="00BA1474"/>
    <w:rsid w:val="00BB0461"/>
    <w:rsid w:val="00BB2A11"/>
    <w:rsid w:val="00BB5307"/>
    <w:rsid w:val="00BC543F"/>
    <w:rsid w:val="00BC7CF2"/>
    <w:rsid w:val="00BE2EDB"/>
    <w:rsid w:val="00BE70CC"/>
    <w:rsid w:val="00BF13B4"/>
    <w:rsid w:val="00C0179D"/>
    <w:rsid w:val="00C12151"/>
    <w:rsid w:val="00C432AF"/>
    <w:rsid w:val="00C464A9"/>
    <w:rsid w:val="00C7091D"/>
    <w:rsid w:val="00C721BF"/>
    <w:rsid w:val="00C8235A"/>
    <w:rsid w:val="00C9067F"/>
    <w:rsid w:val="00CB2857"/>
    <w:rsid w:val="00CC3906"/>
    <w:rsid w:val="00CC5614"/>
    <w:rsid w:val="00CC63F1"/>
    <w:rsid w:val="00CD6DB9"/>
    <w:rsid w:val="00CE1A93"/>
    <w:rsid w:val="00CE48AF"/>
    <w:rsid w:val="00CF24D0"/>
    <w:rsid w:val="00CF7F34"/>
    <w:rsid w:val="00D07CE0"/>
    <w:rsid w:val="00D1583D"/>
    <w:rsid w:val="00D2597D"/>
    <w:rsid w:val="00D43C73"/>
    <w:rsid w:val="00D51A5C"/>
    <w:rsid w:val="00D524BE"/>
    <w:rsid w:val="00D56D1A"/>
    <w:rsid w:val="00D70E95"/>
    <w:rsid w:val="00D76B01"/>
    <w:rsid w:val="00D964D5"/>
    <w:rsid w:val="00D968CA"/>
    <w:rsid w:val="00DB6D73"/>
    <w:rsid w:val="00DB7AEB"/>
    <w:rsid w:val="00DC1BE1"/>
    <w:rsid w:val="00DE056C"/>
    <w:rsid w:val="00DE23F5"/>
    <w:rsid w:val="00DF0E6A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46E7B"/>
    <w:rsid w:val="00E6508C"/>
    <w:rsid w:val="00E668F0"/>
    <w:rsid w:val="00E75920"/>
    <w:rsid w:val="00E84D8B"/>
    <w:rsid w:val="00E87597"/>
    <w:rsid w:val="00EA55BF"/>
    <w:rsid w:val="00EB4F94"/>
    <w:rsid w:val="00EC015F"/>
    <w:rsid w:val="00EC130B"/>
    <w:rsid w:val="00ED12A4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5588"/>
    <w:rsid w:val="00F36E16"/>
    <w:rsid w:val="00F434E3"/>
    <w:rsid w:val="00F66162"/>
    <w:rsid w:val="00F773F8"/>
    <w:rsid w:val="00F7787A"/>
    <w:rsid w:val="00F96596"/>
    <w:rsid w:val="00FA7C9C"/>
    <w:rsid w:val="00FB1C59"/>
    <w:rsid w:val="00FB5404"/>
    <w:rsid w:val="00FB55D6"/>
    <w:rsid w:val="00FE1A2E"/>
    <w:rsid w:val="00FE7158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  <w:style w:type="character" w:customStyle="1" w:styleId="CorpodetextoChar">
    <w:name w:val="Corpo de texto Char"/>
    <w:basedOn w:val="Fontepargpadro"/>
    <w:link w:val="Corpodetexto"/>
    <w:rsid w:val="000E2AC0"/>
    <w:rPr>
      <w:rFonts w:ascii="Calibri" w:eastAsia="Arial Unicode MS" w:hAnsi="Calibri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6C6E0-173A-4739-B071-CCA95D34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7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2020-09-28T14:04:00Z</cp:lastPrinted>
  <dcterms:created xsi:type="dcterms:W3CDTF">2020-10-05T21:30:00Z</dcterms:created>
  <dcterms:modified xsi:type="dcterms:W3CDTF">2020-10-05T21:30:00Z</dcterms:modified>
</cp:coreProperties>
</file>