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tc videoconferência kendo/escrita do projeto pia</w:t>
      </w:r>
    </w:p>
    <w:p w:rsidR="00EA6DF2" w:rsidRDefault="00EA6DF2" w:rsidP="00574D9D">
      <w:pPr>
        <w:pStyle w:val="03Texto-IEIJ"/>
        <w:jc w:val="both"/>
        <w:rPr>
          <w:sz w:val="28"/>
          <w:szCs w:val="28"/>
          <w:lang w:eastAsia="pt-BR" w:bidi="ar-SA"/>
        </w:rPr>
      </w:pPr>
    </w:p>
    <w:p w:rsidR="00574D9D" w:rsidRDefault="00574D9D" w:rsidP="00574D9D">
      <w:pPr>
        <w:pStyle w:val="00IEIJ"/>
        <w:rPr>
          <w:sz w:val="28"/>
          <w:lang w:eastAsia="pt-BR" w:bidi="ar-SA"/>
        </w:rPr>
      </w:pPr>
      <w:r w:rsidRPr="00574D9D">
        <w:rPr>
          <w:sz w:val="28"/>
          <w:lang w:eastAsia="pt-BR" w:bidi="ar-SA"/>
        </w:rPr>
        <w:tab/>
        <w:t xml:space="preserve">Aguardo vocês para conversarmos sobre os temas acima relacionados. </w:t>
      </w:r>
    </w:p>
    <w:p w:rsidR="00574D9D" w:rsidRDefault="00574D9D" w:rsidP="00574D9D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</w:r>
    </w:p>
    <w:p w:rsidR="00574D9D" w:rsidRDefault="00574D9D" w:rsidP="00574D9D">
      <w:pPr>
        <w:pStyle w:val="Corpodetexto"/>
        <w:jc w:val="both"/>
        <w:rPr>
          <w:sz w:val="28"/>
          <w:szCs w:val="28"/>
          <w:lang w:eastAsia="pt-BR" w:bidi="ar-SA"/>
        </w:rPr>
      </w:pPr>
      <w:r>
        <w:rPr>
          <w:lang w:eastAsia="pt-BR" w:bidi="ar-SA"/>
        </w:rPr>
        <w:tab/>
      </w:r>
      <w:r w:rsidRPr="00574D9D">
        <w:rPr>
          <w:sz w:val="28"/>
          <w:szCs w:val="28"/>
          <w:lang w:eastAsia="pt-BR" w:bidi="ar-SA"/>
        </w:rPr>
        <w:t xml:space="preserve">Para os que já terminaram todos os assuntos do Projeto, faremos uma simulação de sua apresentação. </w:t>
      </w:r>
    </w:p>
    <w:p w:rsidR="00574D9D" w:rsidRPr="00574D9D" w:rsidRDefault="00574D9D" w:rsidP="00574D9D">
      <w:pPr>
        <w:pStyle w:val="Corpodetexto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</w:r>
    </w:p>
    <w:p w:rsidR="00574D9D" w:rsidRPr="00574D9D" w:rsidRDefault="00574D9D" w:rsidP="00574D9D">
      <w:pPr>
        <w:pStyle w:val="00IEIJ"/>
        <w:rPr>
          <w:lang w:eastAsia="pt-BR" w:bidi="ar-SA"/>
        </w:rPr>
      </w:pPr>
    </w:p>
    <w:sectPr w:rsidR="00574D9D" w:rsidRPr="00574D9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E4" w:rsidRDefault="00AC2FE4">
      <w:pPr>
        <w:spacing w:before="0"/>
      </w:pPr>
      <w:r>
        <w:separator/>
      </w:r>
    </w:p>
  </w:endnote>
  <w:endnote w:type="continuationSeparator" w:id="0">
    <w:p w:rsidR="00AC2FE4" w:rsidRDefault="00AC2FE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E4" w:rsidRDefault="00AC2FE4">
      <w:pPr>
        <w:spacing w:before="0"/>
      </w:pPr>
      <w:r>
        <w:separator/>
      </w:r>
    </w:p>
  </w:footnote>
  <w:footnote w:type="continuationSeparator" w:id="0">
    <w:p w:rsidR="00AC2FE4" w:rsidRDefault="00AC2FE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2866CF">
      <w:rPr>
        <w:rStyle w:val="RefernciaSutil"/>
        <w:rFonts w:cs="Calibri"/>
        <w:smallCaps w:val="0"/>
        <w:color w:val="auto"/>
        <w:u w:val="none"/>
      </w:rPr>
      <w:t>5</w:t>
    </w:r>
    <w:proofErr w:type="gramEnd"/>
    <w:r w:rsidR="00347A71">
      <w:rPr>
        <w:rStyle w:val="RefernciaSutil"/>
        <w:rFonts w:cs="Calibri"/>
        <w:smallCaps w:val="0"/>
        <w:color w:val="auto"/>
        <w:u w:val="none"/>
      </w:rPr>
      <w:t xml:space="preserve"> 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97F8A"/>
    <w:rsid w:val="001A3569"/>
    <w:rsid w:val="001B38F2"/>
    <w:rsid w:val="001C0584"/>
    <w:rsid w:val="001D5209"/>
    <w:rsid w:val="00212142"/>
    <w:rsid w:val="002866CF"/>
    <w:rsid w:val="00306CD7"/>
    <w:rsid w:val="00347A71"/>
    <w:rsid w:val="00397921"/>
    <w:rsid w:val="003B7F1E"/>
    <w:rsid w:val="003E2CC1"/>
    <w:rsid w:val="00441959"/>
    <w:rsid w:val="00463B45"/>
    <w:rsid w:val="00475A06"/>
    <w:rsid w:val="00483FF8"/>
    <w:rsid w:val="004A137A"/>
    <w:rsid w:val="004F0D83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C2FE4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62118"/>
    <w:rsid w:val="00F85219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2020-10-07T00:22:00Z</dcterms:created>
  <dcterms:modified xsi:type="dcterms:W3CDTF">2020-10-07T00:22:00Z</dcterms:modified>
</cp:coreProperties>
</file>