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9FF7FD2" w:rsidR="001761F1" w:rsidRDefault="002C03C4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FC7636D" wp14:editId="0B35DAAF">
            <wp:simplePos x="0" y="0"/>
            <wp:positionH relativeFrom="margin">
              <wp:posOffset>162</wp:posOffset>
            </wp:positionH>
            <wp:positionV relativeFrom="paragraph">
              <wp:posOffset>484505</wp:posOffset>
            </wp:positionV>
            <wp:extent cx="2511700" cy="2732567"/>
            <wp:effectExtent l="0" t="0" r="3175" b="0"/>
            <wp:wrapTight wrapText="bothSides">
              <wp:wrapPolygon edited="0">
                <wp:start x="0" y="0"/>
                <wp:lineTo x="0" y="21384"/>
                <wp:lineTo x="21463" y="21384"/>
                <wp:lineTo x="214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00" cy="27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0F">
        <w:rPr>
          <w:sz w:val="32"/>
          <w:szCs w:val="32"/>
        </w:rPr>
        <w:t>PIA</w:t>
      </w:r>
      <w:r w:rsidR="004B3C1F">
        <w:rPr>
          <w:sz w:val="32"/>
          <w:szCs w:val="32"/>
        </w:rPr>
        <w:t xml:space="preserve"> – Preparação das apresentações</w:t>
      </w:r>
    </w:p>
    <w:p w14:paraId="165018C9" w14:textId="44DF6A58" w:rsidR="00C64FAA" w:rsidRPr="00B60822" w:rsidRDefault="00370E1C" w:rsidP="002C03C4">
      <w:pPr>
        <w:pStyle w:val="00IEIJ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Bom dia caros cientistas.</w:t>
      </w:r>
    </w:p>
    <w:p w14:paraId="191D2809" w14:textId="5A7BA4E3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Hoje</w:t>
      </w:r>
      <w:r w:rsidR="00B60822">
        <w:rPr>
          <w:sz w:val="26"/>
          <w:szCs w:val="26"/>
        </w:rPr>
        <w:t>,</w:t>
      </w:r>
      <w:r w:rsidRPr="00B60822">
        <w:rPr>
          <w:sz w:val="26"/>
          <w:szCs w:val="26"/>
        </w:rPr>
        <w:t xml:space="preserve"> a nossa proposta </w:t>
      </w:r>
      <w:r w:rsidR="00B60822">
        <w:rPr>
          <w:sz w:val="26"/>
          <w:szCs w:val="26"/>
        </w:rPr>
        <w:t>para a aula de</w:t>
      </w:r>
      <w:r w:rsidRPr="00B60822">
        <w:rPr>
          <w:sz w:val="26"/>
          <w:szCs w:val="26"/>
        </w:rPr>
        <w:t xml:space="preserve"> matemática é ter um tempo para auxiliar na organização e montagem da sua apresentação final </w:t>
      </w:r>
      <w:r w:rsidR="002C03C4">
        <w:rPr>
          <w:sz w:val="26"/>
          <w:szCs w:val="26"/>
        </w:rPr>
        <w:t>do seu</w:t>
      </w:r>
      <w:r w:rsidRPr="00B60822">
        <w:rPr>
          <w:sz w:val="26"/>
          <w:szCs w:val="26"/>
        </w:rPr>
        <w:t xml:space="preserve"> PIA </w:t>
      </w:r>
      <w:r w:rsidR="00B60822">
        <w:rPr>
          <w:sz w:val="26"/>
          <w:szCs w:val="26"/>
        </w:rPr>
        <w:t>E</w:t>
      </w:r>
      <w:r w:rsidRPr="00B60822">
        <w:rPr>
          <w:sz w:val="26"/>
          <w:szCs w:val="26"/>
        </w:rPr>
        <w:t>specialidades.</w:t>
      </w:r>
    </w:p>
    <w:p w14:paraId="5A649642" w14:textId="2980306D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 xml:space="preserve">Durante o </w:t>
      </w:r>
      <w:bookmarkStart w:id="0" w:name="_GoBack"/>
      <w:bookmarkEnd w:id="0"/>
      <w:r w:rsidRPr="00B60822">
        <w:rPr>
          <w:sz w:val="26"/>
          <w:szCs w:val="26"/>
        </w:rPr>
        <w:t xml:space="preserve">3º bimestre, você teve a oportunidade de ampliar os seus conhecimentos a respeito de um tema de </w:t>
      </w:r>
      <w:r w:rsidR="00B60822">
        <w:rPr>
          <w:sz w:val="26"/>
          <w:szCs w:val="26"/>
        </w:rPr>
        <w:t xml:space="preserve">seu </w:t>
      </w:r>
      <w:r w:rsidRPr="00B60822">
        <w:rPr>
          <w:sz w:val="26"/>
          <w:szCs w:val="26"/>
        </w:rPr>
        <w:t xml:space="preserve">interesse. Deve ter percebido que ser um cientista precisa </w:t>
      </w:r>
      <w:r w:rsidR="00B60822">
        <w:rPr>
          <w:sz w:val="26"/>
          <w:szCs w:val="26"/>
        </w:rPr>
        <w:t xml:space="preserve">de muita dedicação: </w:t>
      </w:r>
      <w:r w:rsidRPr="00B60822">
        <w:rPr>
          <w:sz w:val="26"/>
          <w:szCs w:val="26"/>
        </w:rPr>
        <w:t xml:space="preserve">levantar situações problema, investigar, pesquisar, experimentar, levantar hipóteses, pesquisar mais um pouco, chegar </w:t>
      </w:r>
      <w:r w:rsidR="00B60822">
        <w:rPr>
          <w:sz w:val="26"/>
          <w:szCs w:val="26"/>
        </w:rPr>
        <w:t>à</w:t>
      </w:r>
      <w:r w:rsidR="004B3C1F">
        <w:rPr>
          <w:sz w:val="26"/>
          <w:szCs w:val="26"/>
        </w:rPr>
        <w:t>s</w:t>
      </w:r>
      <w:r w:rsidRPr="00B60822">
        <w:rPr>
          <w:sz w:val="26"/>
          <w:szCs w:val="26"/>
        </w:rPr>
        <w:t xml:space="preserve"> conclusões, </w:t>
      </w:r>
      <w:r w:rsidR="004B3C1F" w:rsidRPr="00B60822">
        <w:rPr>
          <w:sz w:val="26"/>
          <w:szCs w:val="26"/>
        </w:rPr>
        <w:t>enfim</w:t>
      </w:r>
      <w:r w:rsidRPr="00B60822">
        <w:rPr>
          <w:sz w:val="26"/>
          <w:szCs w:val="26"/>
        </w:rPr>
        <w:t>... uma aprendizagem que depende muito do seu interesse e empenho</w:t>
      </w:r>
      <w:r w:rsidR="005128FE">
        <w:rPr>
          <w:sz w:val="26"/>
          <w:szCs w:val="26"/>
        </w:rPr>
        <w:t xml:space="preserve">. </w:t>
      </w:r>
    </w:p>
    <w:p w14:paraId="053F3B88" w14:textId="322A58C7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A</w:t>
      </w:r>
      <w:r w:rsidR="005128FE">
        <w:rPr>
          <w:sz w:val="26"/>
          <w:szCs w:val="26"/>
        </w:rPr>
        <w:t>gora estamos na reta final! A</w:t>
      </w:r>
      <w:r w:rsidRPr="00B60822">
        <w:rPr>
          <w:sz w:val="26"/>
          <w:szCs w:val="26"/>
        </w:rPr>
        <w:t xml:space="preserve"> apresentação dos trabalhos está prevista para acontecer dia 22/10, portanto, até lá, temos apenas 7 dias úteis para a conclusão</w:t>
      </w:r>
      <w:r w:rsidR="005128FE">
        <w:rPr>
          <w:sz w:val="26"/>
          <w:szCs w:val="26"/>
        </w:rPr>
        <w:t xml:space="preserve"> da escrita do projeto e elaboração da sua apresentação.</w:t>
      </w:r>
    </w:p>
    <w:p w14:paraId="2427F054" w14:textId="2B3B8049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</w:p>
    <w:p w14:paraId="24B54C15" w14:textId="416AD95C" w:rsidR="00370E1C" w:rsidRDefault="00370E1C" w:rsidP="00B60822">
      <w:pPr>
        <w:pStyle w:val="02Subttulo-IEIJ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Proposta</w:t>
      </w:r>
      <w:r w:rsidR="005128FE">
        <w:rPr>
          <w:sz w:val="26"/>
          <w:szCs w:val="26"/>
        </w:rPr>
        <w:t xml:space="preserve"> para a elaboração da apresentação:</w:t>
      </w:r>
    </w:p>
    <w:p w14:paraId="3B217617" w14:textId="177B961F" w:rsidR="005128FE" w:rsidRDefault="005128FE" w:rsidP="005128FE">
      <w:pPr>
        <w:pStyle w:val="03Texto-IEIJ"/>
        <w:numPr>
          <w:ilvl w:val="0"/>
          <w:numId w:val="40"/>
        </w:numPr>
        <w:ind w:left="0" w:firstLine="0"/>
        <w:rPr>
          <w:sz w:val="26"/>
          <w:szCs w:val="26"/>
        </w:rPr>
      </w:pPr>
      <w:r w:rsidRPr="005128FE">
        <w:rPr>
          <w:sz w:val="26"/>
          <w:szCs w:val="26"/>
        </w:rPr>
        <w:t>Inicie com um planejamento do que fará</w:t>
      </w:r>
      <w:r>
        <w:rPr>
          <w:sz w:val="26"/>
          <w:szCs w:val="26"/>
        </w:rPr>
        <w:t xml:space="preserve"> e</w:t>
      </w:r>
      <w:r w:rsidRPr="005128FE">
        <w:rPr>
          <w:sz w:val="26"/>
          <w:szCs w:val="26"/>
        </w:rPr>
        <w:t xml:space="preserve"> como fará</w:t>
      </w:r>
      <w:r>
        <w:rPr>
          <w:sz w:val="26"/>
          <w:szCs w:val="26"/>
        </w:rPr>
        <w:t>. Faça uma espécie de roteiro para ficar mais organizado</w:t>
      </w:r>
      <w:r w:rsidR="002C03C4">
        <w:rPr>
          <w:sz w:val="26"/>
          <w:szCs w:val="26"/>
        </w:rPr>
        <w:t>.</w:t>
      </w:r>
    </w:p>
    <w:p w14:paraId="291ECC8A" w14:textId="333C7B1A" w:rsidR="005128FE" w:rsidRPr="00B60822" w:rsidRDefault="005128FE" w:rsidP="005128FE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B60A26">
        <w:rPr>
          <w:b/>
          <w:bCs/>
          <w:color w:val="FF0000"/>
        </w:rPr>
        <w:t>IMPORTANTE:</w:t>
      </w:r>
      <w:r w:rsidRPr="00B60A26">
        <w:rPr>
          <w:color w:val="FF0000"/>
        </w:rPr>
        <w:t xml:space="preserve"> </w:t>
      </w:r>
      <w:r>
        <w:rPr>
          <w:b/>
          <w:bCs/>
          <w:sz w:val="26"/>
          <w:szCs w:val="26"/>
        </w:rPr>
        <w:t>A</w:t>
      </w:r>
      <w:r w:rsidRPr="00B60822">
        <w:rPr>
          <w:b/>
          <w:bCs/>
          <w:sz w:val="26"/>
          <w:szCs w:val="26"/>
        </w:rPr>
        <w:t xml:space="preserve"> apresentação </w:t>
      </w:r>
      <w:r w:rsidR="00B60A26">
        <w:rPr>
          <w:b/>
          <w:bCs/>
          <w:sz w:val="26"/>
          <w:szCs w:val="26"/>
        </w:rPr>
        <w:t>deve</w:t>
      </w:r>
      <w:r w:rsidRPr="00B60822">
        <w:rPr>
          <w:b/>
          <w:bCs/>
          <w:sz w:val="26"/>
          <w:szCs w:val="26"/>
        </w:rPr>
        <w:t xml:space="preserve"> ser atrativa. </w:t>
      </w:r>
      <w:r>
        <w:rPr>
          <w:b/>
          <w:bCs/>
          <w:sz w:val="26"/>
          <w:szCs w:val="26"/>
        </w:rPr>
        <w:t xml:space="preserve">Portanto, seja </w:t>
      </w:r>
      <w:r w:rsidRPr="00B60822">
        <w:rPr>
          <w:b/>
          <w:bCs/>
          <w:sz w:val="26"/>
          <w:szCs w:val="26"/>
        </w:rPr>
        <w:t>criativo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 xml:space="preserve"> e caprichoso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>!</w:t>
      </w:r>
    </w:p>
    <w:p w14:paraId="1D997FEF" w14:textId="18EB8F9E" w:rsidR="005128FE" w:rsidRDefault="005128FE" w:rsidP="00B60A26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B60822">
        <w:rPr>
          <w:b/>
          <w:bCs/>
          <w:sz w:val="26"/>
          <w:szCs w:val="26"/>
        </w:rPr>
        <w:t>Você pode utilizar os recursos tecnológicos a seu favor: sites, vídeos, jogos, músicas, desenhos</w:t>
      </w:r>
      <w:r w:rsidR="00B60A26">
        <w:rPr>
          <w:b/>
          <w:bCs/>
          <w:sz w:val="26"/>
          <w:szCs w:val="26"/>
        </w:rPr>
        <w:t xml:space="preserve">, podcast, </w:t>
      </w:r>
      <w:r w:rsidRPr="00B60822">
        <w:rPr>
          <w:b/>
          <w:bCs/>
          <w:sz w:val="26"/>
          <w:szCs w:val="26"/>
        </w:rPr>
        <w:t>...</w:t>
      </w:r>
    </w:p>
    <w:p w14:paraId="0A418ADE" w14:textId="3EE79863" w:rsidR="005128FE" w:rsidRDefault="005128FE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70E1C" w:rsidRPr="00B60822">
        <w:rPr>
          <w:sz w:val="26"/>
          <w:szCs w:val="26"/>
        </w:rPr>
        <w:t xml:space="preserve">edique-se </w:t>
      </w:r>
      <w:r w:rsidR="00B60A26">
        <w:rPr>
          <w:sz w:val="26"/>
          <w:szCs w:val="26"/>
        </w:rPr>
        <w:t>à</w:t>
      </w:r>
      <w:r w:rsidR="00370E1C" w:rsidRPr="00B60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elaboração da sua </w:t>
      </w:r>
      <w:r w:rsidR="00370E1C" w:rsidRPr="00B60822">
        <w:rPr>
          <w:sz w:val="26"/>
          <w:szCs w:val="26"/>
        </w:rPr>
        <w:t xml:space="preserve">apresentação, conforme </w:t>
      </w:r>
      <w:r>
        <w:rPr>
          <w:sz w:val="26"/>
          <w:szCs w:val="26"/>
        </w:rPr>
        <w:t>o formato combinado com os professores</w:t>
      </w:r>
      <w:r w:rsidR="00B60A26">
        <w:rPr>
          <w:sz w:val="26"/>
          <w:szCs w:val="26"/>
        </w:rPr>
        <w:t xml:space="preserve"> nesta semana. Combine também, em especial, com o seu orientador.</w:t>
      </w:r>
    </w:p>
    <w:p w14:paraId="7DFA88B9" w14:textId="2900271A" w:rsidR="00370E1C" w:rsidRPr="00B60822" w:rsidRDefault="00B60822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Evite outras distrações</w:t>
      </w:r>
      <w:r w:rsidR="002C03C4">
        <w:rPr>
          <w:sz w:val="26"/>
          <w:szCs w:val="26"/>
        </w:rPr>
        <w:t xml:space="preserve"> </w:t>
      </w:r>
      <w:r w:rsidRPr="00B60822">
        <w:rPr>
          <w:sz w:val="26"/>
          <w:szCs w:val="26"/>
        </w:rPr>
        <w:t>para não dispersar a sua atenção neste momento</w:t>
      </w:r>
      <w:r w:rsidR="00B60A26">
        <w:rPr>
          <w:sz w:val="26"/>
          <w:szCs w:val="26"/>
        </w:rPr>
        <w:t>, pois o prazo é curto.</w:t>
      </w:r>
    </w:p>
    <w:p w14:paraId="643FCEF8" w14:textId="77777777" w:rsidR="004B3C1F" w:rsidRDefault="004B3C1F" w:rsidP="00B60822">
      <w:pPr>
        <w:pStyle w:val="Corpodetexto"/>
        <w:spacing w:before="120" w:line="312" w:lineRule="auto"/>
        <w:ind w:firstLine="567"/>
        <w:jc w:val="both"/>
        <w:rPr>
          <w:b/>
          <w:bCs/>
          <w:sz w:val="26"/>
          <w:szCs w:val="26"/>
        </w:rPr>
      </w:pPr>
    </w:p>
    <w:p w14:paraId="26759E67" w14:textId="21C48EC8" w:rsidR="00B60822" w:rsidRPr="00370E1C" w:rsidRDefault="004B3C1F" w:rsidP="002C03C4">
      <w:pPr>
        <w:pStyle w:val="Corpodetexto"/>
        <w:spacing w:before="120" w:line="312" w:lineRule="auto"/>
        <w:jc w:val="both"/>
      </w:pPr>
      <w:r w:rsidRPr="004B3C1F">
        <w:rPr>
          <w:sz w:val="26"/>
          <w:szCs w:val="26"/>
        </w:rPr>
        <w:t xml:space="preserve">Obs: </w:t>
      </w:r>
      <w:r w:rsidR="00B60822" w:rsidRPr="004B3C1F">
        <w:rPr>
          <w:sz w:val="26"/>
          <w:szCs w:val="26"/>
        </w:rPr>
        <w:t>Este documento não precisa ser respondid</w:t>
      </w:r>
      <w:r w:rsidRPr="004B3C1F">
        <w:rPr>
          <w:sz w:val="26"/>
          <w:szCs w:val="26"/>
        </w:rPr>
        <w:t>o. Sua nota de hoje será preenchida conforme a sua apresentação.</w:t>
      </w:r>
    </w:p>
    <w:sectPr w:rsidR="00B60822" w:rsidRPr="00370E1C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8AB6" w14:textId="77777777" w:rsidR="00195B0E" w:rsidRDefault="00195B0E">
      <w:pPr>
        <w:spacing w:before="0"/>
      </w:pPr>
      <w:r>
        <w:separator/>
      </w:r>
    </w:p>
  </w:endnote>
  <w:endnote w:type="continuationSeparator" w:id="0">
    <w:p w14:paraId="5DD03A4F" w14:textId="77777777" w:rsidR="00195B0E" w:rsidRDefault="00195B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FF5E" w14:textId="77777777" w:rsidR="00195B0E" w:rsidRDefault="00195B0E">
      <w:pPr>
        <w:spacing w:before="0"/>
      </w:pPr>
      <w:r>
        <w:separator/>
      </w:r>
    </w:p>
  </w:footnote>
  <w:footnote w:type="continuationSeparator" w:id="0">
    <w:p w14:paraId="1C2E01C3" w14:textId="77777777" w:rsidR="00195B0E" w:rsidRDefault="00195B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0C84B42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64FAA">
      <w:rPr>
        <w:rStyle w:val="RefernciaSutil"/>
        <w:rFonts w:cs="Calibri"/>
        <w:smallCaps w:val="0"/>
        <w:color w:val="auto"/>
        <w:u w:val="none"/>
      </w:rPr>
      <w:t>0</w:t>
    </w:r>
    <w:r w:rsidR="003C1F0F">
      <w:rPr>
        <w:rStyle w:val="RefernciaSutil"/>
        <w:rFonts w:cs="Calibri"/>
        <w:smallCaps w:val="0"/>
        <w:color w:val="auto"/>
        <w:u w:val="none"/>
      </w:rPr>
      <w:t>9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178E39E2" w:rsidR="00475A06" w:rsidRDefault="004B3C1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Fund. 2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D53"/>
    <w:multiLevelType w:val="hybridMultilevel"/>
    <w:tmpl w:val="6C4AB20E"/>
    <w:lvl w:ilvl="0" w:tplc="D5A83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38"/>
  </w:num>
  <w:num w:numId="10">
    <w:abstractNumId w:val="27"/>
  </w:num>
  <w:num w:numId="11">
    <w:abstractNumId w:val="22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3"/>
  </w:num>
  <w:num w:numId="17">
    <w:abstractNumId w:val="4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5"/>
  </w:num>
  <w:num w:numId="31">
    <w:abstractNumId w:val="19"/>
  </w:num>
  <w:num w:numId="32">
    <w:abstractNumId w:val="36"/>
  </w:num>
  <w:num w:numId="33">
    <w:abstractNumId w:val="21"/>
  </w:num>
  <w:num w:numId="34">
    <w:abstractNumId w:val="28"/>
  </w:num>
  <w:num w:numId="35">
    <w:abstractNumId w:val="10"/>
  </w:num>
  <w:num w:numId="36">
    <w:abstractNumId w:val="9"/>
  </w:num>
  <w:num w:numId="37">
    <w:abstractNumId w:val="31"/>
  </w:num>
  <w:num w:numId="38">
    <w:abstractNumId w:val="8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6DE8"/>
    <w:rsid w:val="00177EEC"/>
    <w:rsid w:val="00195B0E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3617A"/>
    <w:rsid w:val="002461F7"/>
    <w:rsid w:val="00255A74"/>
    <w:rsid w:val="00263958"/>
    <w:rsid w:val="002832DF"/>
    <w:rsid w:val="00291CCC"/>
    <w:rsid w:val="002B3F7F"/>
    <w:rsid w:val="002B65D5"/>
    <w:rsid w:val="002C03C4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70E1C"/>
    <w:rsid w:val="00382E30"/>
    <w:rsid w:val="003846CE"/>
    <w:rsid w:val="00391877"/>
    <w:rsid w:val="00392C80"/>
    <w:rsid w:val="00395AE7"/>
    <w:rsid w:val="00397921"/>
    <w:rsid w:val="003C1F0F"/>
    <w:rsid w:val="003F09C0"/>
    <w:rsid w:val="003F6CFC"/>
    <w:rsid w:val="003F7B29"/>
    <w:rsid w:val="003F7E05"/>
    <w:rsid w:val="00401378"/>
    <w:rsid w:val="00402E41"/>
    <w:rsid w:val="00415CE6"/>
    <w:rsid w:val="00441E5C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B3C1F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28FE"/>
    <w:rsid w:val="00517A84"/>
    <w:rsid w:val="00526F98"/>
    <w:rsid w:val="005347B9"/>
    <w:rsid w:val="00534830"/>
    <w:rsid w:val="005370C6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D6CEA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8581D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04DA"/>
    <w:rsid w:val="00B234A3"/>
    <w:rsid w:val="00B32A93"/>
    <w:rsid w:val="00B41F6C"/>
    <w:rsid w:val="00B42FB8"/>
    <w:rsid w:val="00B45417"/>
    <w:rsid w:val="00B5130D"/>
    <w:rsid w:val="00B551C7"/>
    <w:rsid w:val="00B60822"/>
    <w:rsid w:val="00B60A26"/>
    <w:rsid w:val="00B75881"/>
    <w:rsid w:val="00B840D7"/>
    <w:rsid w:val="00B9579B"/>
    <w:rsid w:val="00BA1474"/>
    <w:rsid w:val="00BB0461"/>
    <w:rsid w:val="00BB2A11"/>
    <w:rsid w:val="00BB5307"/>
    <w:rsid w:val="00BC543F"/>
    <w:rsid w:val="00BD3409"/>
    <w:rsid w:val="00BE70CC"/>
    <w:rsid w:val="00BF13B4"/>
    <w:rsid w:val="00C0179D"/>
    <w:rsid w:val="00C12151"/>
    <w:rsid w:val="00C33B5B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5D95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C2D21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39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2020-10-02T17:37:00Z</cp:lastPrinted>
  <dcterms:created xsi:type="dcterms:W3CDTF">2020-10-08T12:52:00Z</dcterms:created>
  <dcterms:modified xsi:type="dcterms:W3CDTF">2020-10-08T17:28:00Z</dcterms:modified>
</cp:coreProperties>
</file>