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AF2FB0" w:rsidRDefault="00574D9D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escrita do projeto pia</w:t>
      </w:r>
    </w:p>
    <w:p w:rsidR="00EA6DF2" w:rsidRDefault="00EA6DF2" w:rsidP="00574D9D">
      <w:pPr>
        <w:pStyle w:val="03Texto-IEIJ"/>
        <w:jc w:val="both"/>
        <w:rPr>
          <w:sz w:val="28"/>
          <w:szCs w:val="28"/>
          <w:lang w:eastAsia="pt-BR" w:bidi="ar-SA"/>
        </w:rPr>
      </w:pPr>
    </w:p>
    <w:p w:rsidR="00574D9D" w:rsidRPr="006C2E37" w:rsidRDefault="00574D9D" w:rsidP="006C2E37">
      <w:pPr>
        <w:pStyle w:val="03Texto-IEIJ"/>
        <w:rPr>
          <w:sz w:val="28"/>
          <w:szCs w:val="28"/>
          <w:lang w:eastAsia="pt-BR" w:bidi="ar-SA"/>
        </w:rPr>
      </w:pPr>
      <w:r w:rsidRPr="00574D9D">
        <w:rPr>
          <w:lang w:eastAsia="pt-BR" w:bidi="ar-SA"/>
        </w:rPr>
        <w:tab/>
      </w:r>
      <w:r w:rsidR="006C2E37" w:rsidRPr="006C2E37">
        <w:rPr>
          <w:sz w:val="28"/>
          <w:szCs w:val="28"/>
          <w:lang w:eastAsia="pt-BR" w:bidi="ar-SA"/>
        </w:rPr>
        <w:t xml:space="preserve">Continuaremos a trabalhar com a escrita do Projeto PIA. </w:t>
      </w:r>
    </w:p>
    <w:p w:rsidR="006C2E37" w:rsidRDefault="006C2E37" w:rsidP="006C2E37">
      <w:pPr>
        <w:pStyle w:val="03Texto-IEIJ"/>
        <w:rPr>
          <w:sz w:val="28"/>
          <w:szCs w:val="28"/>
          <w:lang w:eastAsia="pt-BR" w:bidi="ar-SA"/>
        </w:rPr>
      </w:pPr>
      <w:r w:rsidRPr="006C2E37">
        <w:rPr>
          <w:sz w:val="28"/>
          <w:szCs w:val="28"/>
          <w:lang w:eastAsia="pt-BR" w:bidi="ar-SA"/>
        </w:rPr>
        <w:tab/>
        <w:t xml:space="preserve">Conversaremos a respeito em nossa videoconferência. </w:t>
      </w:r>
    </w:p>
    <w:p w:rsidR="006C2E37" w:rsidRPr="006C2E37" w:rsidRDefault="006C2E37" w:rsidP="006C2E37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6C2E37" w:rsidRPr="006C2E37" w:rsidRDefault="006C2E37" w:rsidP="006C2E37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6C2E37" w:rsidRPr="006C2E37" w:rsidRDefault="006C2E37" w:rsidP="006C2E37">
      <w:pPr>
        <w:pStyle w:val="Corpodetexto"/>
        <w:rPr>
          <w:lang w:eastAsia="pt-BR" w:bidi="ar-SA"/>
        </w:rPr>
      </w:pPr>
      <w:r>
        <w:rPr>
          <w:lang w:eastAsia="pt-BR" w:bidi="ar-SA"/>
        </w:rPr>
        <w:tab/>
      </w:r>
    </w:p>
    <w:p w:rsidR="00574D9D" w:rsidRPr="00574D9D" w:rsidRDefault="00574D9D" w:rsidP="00574D9D">
      <w:pPr>
        <w:pStyle w:val="00IEIJ"/>
        <w:rPr>
          <w:lang w:eastAsia="pt-BR" w:bidi="ar-SA"/>
        </w:rPr>
      </w:pPr>
    </w:p>
    <w:sectPr w:rsidR="00574D9D" w:rsidRPr="00574D9D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2B" w:rsidRDefault="00FA012B">
      <w:pPr>
        <w:spacing w:before="0"/>
      </w:pPr>
      <w:r>
        <w:separator/>
      </w:r>
    </w:p>
  </w:endnote>
  <w:endnote w:type="continuationSeparator" w:id="0">
    <w:p w:rsidR="00FA012B" w:rsidRDefault="00FA012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2B" w:rsidRDefault="00FA012B">
      <w:pPr>
        <w:spacing w:before="0"/>
      </w:pPr>
      <w:r>
        <w:separator/>
      </w:r>
    </w:p>
  </w:footnote>
  <w:footnote w:type="continuationSeparator" w:id="0">
    <w:p w:rsidR="00FA012B" w:rsidRDefault="00FA012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C2E37">
      <w:rPr>
        <w:rStyle w:val="RefernciaSutil"/>
        <w:rFonts w:cs="Calibri"/>
        <w:smallCaps w:val="0"/>
        <w:color w:val="auto"/>
        <w:u w:val="none"/>
      </w:rPr>
      <w:t>14</w:t>
    </w:r>
    <w:r w:rsidR="00347A71">
      <w:rPr>
        <w:rStyle w:val="RefernciaSutil"/>
        <w:rFonts w:cs="Calibri"/>
        <w:smallCaps w:val="0"/>
        <w:color w:val="auto"/>
        <w:u w:val="none"/>
      </w:rPr>
      <w:t xml:space="preserve"> 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17D2"/>
    <w:rsid w:val="000F6707"/>
    <w:rsid w:val="00177754"/>
    <w:rsid w:val="00194882"/>
    <w:rsid w:val="00197F8A"/>
    <w:rsid w:val="001A3569"/>
    <w:rsid w:val="001B38F2"/>
    <w:rsid w:val="001C0584"/>
    <w:rsid w:val="001D5209"/>
    <w:rsid w:val="00212142"/>
    <w:rsid w:val="002866CF"/>
    <w:rsid w:val="002E3B35"/>
    <w:rsid w:val="00306CD7"/>
    <w:rsid w:val="00347A71"/>
    <w:rsid w:val="00397921"/>
    <w:rsid w:val="003B7F1E"/>
    <w:rsid w:val="003E2CC1"/>
    <w:rsid w:val="00441959"/>
    <w:rsid w:val="00463B45"/>
    <w:rsid w:val="00475A06"/>
    <w:rsid w:val="00483FF8"/>
    <w:rsid w:val="004F0D83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2518E"/>
    <w:rsid w:val="00632EA2"/>
    <w:rsid w:val="00641E1E"/>
    <w:rsid w:val="00690E0B"/>
    <w:rsid w:val="006B38E2"/>
    <w:rsid w:val="006C2E37"/>
    <w:rsid w:val="007768F5"/>
    <w:rsid w:val="007A227A"/>
    <w:rsid w:val="007D6879"/>
    <w:rsid w:val="00813F81"/>
    <w:rsid w:val="00820FBC"/>
    <w:rsid w:val="008318F3"/>
    <w:rsid w:val="00884FD2"/>
    <w:rsid w:val="008D4C93"/>
    <w:rsid w:val="00965D7D"/>
    <w:rsid w:val="009B03FF"/>
    <w:rsid w:val="009D4684"/>
    <w:rsid w:val="00A057CB"/>
    <w:rsid w:val="00A06679"/>
    <w:rsid w:val="00A26579"/>
    <w:rsid w:val="00A647CE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36E16"/>
    <w:rsid w:val="00F62118"/>
    <w:rsid w:val="00F85219"/>
    <w:rsid w:val="00FA012B"/>
    <w:rsid w:val="00FB38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2020-10-14T01:36:00Z</dcterms:created>
  <dcterms:modified xsi:type="dcterms:W3CDTF">2020-10-14T01:36:00Z</dcterms:modified>
</cp:coreProperties>
</file>