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19A86619" w:rsidR="001761F1" w:rsidRDefault="003C1F0F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PIA</w:t>
      </w:r>
      <w:r w:rsidR="004B3C1F">
        <w:rPr>
          <w:sz w:val="32"/>
          <w:szCs w:val="32"/>
        </w:rPr>
        <w:t xml:space="preserve"> – Preparação das apresentações</w:t>
      </w:r>
      <w:r w:rsidR="00530F8E">
        <w:rPr>
          <w:sz w:val="32"/>
          <w:szCs w:val="32"/>
        </w:rPr>
        <w:t xml:space="preserve"> parte 2</w:t>
      </w:r>
    </w:p>
    <w:p w14:paraId="165018C9" w14:textId="0A1FA34A" w:rsidR="00C64FAA" w:rsidRPr="00B60822" w:rsidRDefault="00BB4A0E" w:rsidP="00BB4A0E">
      <w:pPr>
        <w:pStyle w:val="00IEIJ"/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1E0503" wp14:editId="4FE63D7E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2395855" cy="2905125"/>
            <wp:effectExtent l="0" t="0" r="4445" b="9525"/>
            <wp:wrapSquare wrapText="bothSides"/>
            <wp:docPr id="2" name="Imagem 2" descr="Baixe Conceito Do Conhecimento Escolar gratuitamente | Vetores free,  Escola, Desenho de cere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xe Conceito Do Conhecimento Escolar gratuitamente | Vetores free,  Escola, Desenho de cereb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585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1C" w:rsidRPr="00B60822">
        <w:rPr>
          <w:sz w:val="26"/>
          <w:szCs w:val="26"/>
        </w:rPr>
        <w:t>Bom dia caros cientistas.</w:t>
      </w:r>
    </w:p>
    <w:p w14:paraId="191D2809" w14:textId="0CF437F0" w:rsidR="00370E1C" w:rsidRPr="00B60822" w:rsidRDefault="00370E1C" w:rsidP="00B60822">
      <w:pPr>
        <w:pStyle w:val="Corpodetexto"/>
        <w:spacing w:before="120" w:line="312" w:lineRule="auto"/>
        <w:ind w:firstLine="567"/>
        <w:jc w:val="both"/>
        <w:rPr>
          <w:sz w:val="26"/>
          <w:szCs w:val="26"/>
        </w:rPr>
      </w:pPr>
      <w:r w:rsidRPr="00B60822">
        <w:rPr>
          <w:sz w:val="26"/>
          <w:szCs w:val="26"/>
        </w:rPr>
        <w:t>Hoje</w:t>
      </w:r>
      <w:r w:rsidR="00B60822">
        <w:rPr>
          <w:sz w:val="26"/>
          <w:szCs w:val="26"/>
        </w:rPr>
        <w:t>,</w:t>
      </w:r>
      <w:r w:rsidRPr="00B60822">
        <w:rPr>
          <w:sz w:val="26"/>
          <w:szCs w:val="26"/>
        </w:rPr>
        <w:t xml:space="preserve"> a nossa proposta </w:t>
      </w:r>
      <w:r w:rsidR="00B60822">
        <w:rPr>
          <w:sz w:val="26"/>
          <w:szCs w:val="26"/>
        </w:rPr>
        <w:t>para a aula de</w:t>
      </w:r>
      <w:r w:rsidRPr="00B60822">
        <w:rPr>
          <w:sz w:val="26"/>
          <w:szCs w:val="26"/>
        </w:rPr>
        <w:t xml:space="preserve"> matemática é </w:t>
      </w:r>
      <w:r w:rsidR="00BB4A0E">
        <w:rPr>
          <w:sz w:val="26"/>
          <w:szCs w:val="26"/>
        </w:rPr>
        <w:t xml:space="preserve">continuar </w:t>
      </w:r>
      <w:r w:rsidRPr="00B60822">
        <w:rPr>
          <w:sz w:val="26"/>
          <w:szCs w:val="26"/>
        </w:rPr>
        <w:t xml:space="preserve">na organização e montagem da sua apresentação final </w:t>
      </w:r>
      <w:r w:rsidR="002C03C4">
        <w:rPr>
          <w:sz w:val="26"/>
          <w:szCs w:val="26"/>
        </w:rPr>
        <w:t>do seu</w:t>
      </w:r>
      <w:r w:rsidRPr="00B60822">
        <w:rPr>
          <w:sz w:val="26"/>
          <w:szCs w:val="26"/>
        </w:rPr>
        <w:t xml:space="preserve"> PIA </w:t>
      </w:r>
      <w:r w:rsidR="00B60822">
        <w:rPr>
          <w:sz w:val="26"/>
          <w:szCs w:val="26"/>
        </w:rPr>
        <w:t>E</w:t>
      </w:r>
      <w:r w:rsidRPr="00B60822">
        <w:rPr>
          <w:sz w:val="26"/>
          <w:szCs w:val="26"/>
        </w:rPr>
        <w:t>specialidades.</w:t>
      </w:r>
    </w:p>
    <w:p w14:paraId="10D944CE" w14:textId="48F67F0A" w:rsidR="00BB4A0E" w:rsidRDefault="00BB4A0E" w:rsidP="00BB4A0E">
      <w:pPr>
        <w:pStyle w:val="Corpodetexto"/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Lembrando que todos os alunos deverão apresentar </w:t>
      </w:r>
      <w:r w:rsidR="00370E1C" w:rsidRPr="00B60822">
        <w:rPr>
          <w:sz w:val="26"/>
          <w:szCs w:val="26"/>
        </w:rPr>
        <w:t xml:space="preserve">os </w:t>
      </w:r>
      <w:r>
        <w:rPr>
          <w:sz w:val="26"/>
          <w:szCs w:val="26"/>
        </w:rPr>
        <w:t xml:space="preserve">seus </w:t>
      </w:r>
      <w:r w:rsidR="00370E1C" w:rsidRPr="00B60822">
        <w:rPr>
          <w:sz w:val="26"/>
          <w:szCs w:val="26"/>
        </w:rPr>
        <w:t>trabalhos</w:t>
      </w:r>
      <w:r>
        <w:rPr>
          <w:sz w:val="26"/>
          <w:szCs w:val="26"/>
        </w:rPr>
        <w:t xml:space="preserve"> em</w:t>
      </w:r>
      <w:r w:rsidR="00370E1C" w:rsidRPr="00B60822">
        <w:rPr>
          <w:sz w:val="26"/>
          <w:szCs w:val="26"/>
        </w:rPr>
        <w:t xml:space="preserve"> 22/10</w:t>
      </w:r>
      <w:r>
        <w:rPr>
          <w:sz w:val="26"/>
          <w:szCs w:val="26"/>
        </w:rPr>
        <w:t xml:space="preserve">, quinta-feira da semana que vem, com tempo máximo de 8 min de duração. Também faremos uma provável </w:t>
      </w:r>
      <w:proofErr w:type="spellStart"/>
      <w:r>
        <w:rPr>
          <w:sz w:val="26"/>
          <w:szCs w:val="26"/>
        </w:rPr>
        <w:t>pré</w:t>
      </w:r>
      <w:proofErr w:type="spellEnd"/>
      <w:r>
        <w:rPr>
          <w:sz w:val="26"/>
          <w:szCs w:val="26"/>
        </w:rPr>
        <w:t xml:space="preserve">-apresentação, como nas nossas </w:t>
      </w:r>
      <w:proofErr w:type="spellStart"/>
      <w:r>
        <w:rPr>
          <w:sz w:val="26"/>
          <w:szCs w:val="26"/>
        </w:rPr>
        <w:t>pré</w:t>
      </w:r>
      <w:proofErr w:type="spellEnd"/>
      <w:r>
        <w:rPr>
          <w:sz w:val="26"/>
          <w:szCs w:val="26"/>
        </w:rPr>
        <w:t>-feiras do conhecimento.</w:t>
      </w:r>
    </w:p>
    <w:p w14:paraId="37215FAF" w14:textId="77777777" w:rsidR="00BB4A0E" w:rsidRDefault="00BB4A0E" w:rsidP="00B60822">
      <w:pPr>
        <w:pStyle w:val="Corpodetexto"/>
        <w:spacing w:before="120" w:line="312" w:lineRule="auto"/>
        <w:ind w:firstLine="567"/>
        <w:jc w:val="both"/>
        <w:rPr>
          <w:sz w:val="26"/>
          <w:szCs w:val="26"/>
        </w:rPr>
      </w:pPr>
    </w:p>
    <w:p w14:paraId="24B54C15" w14:textId="1E4E6350" w:rsidR="00370E1C" w:rsidRDefault="00B16510" w:rsidP="00B60822">
      <w:pPr>
        <w:pStyle w:val="02Subttulo-IEIJ"/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370E1C" w:rsidRPr="00B60822">
        <w:rPr>
          <w:sz w:val="26"/>
          <w:szCs w:val="26"/>
        </w:rPr>
        <w:t>roposta</w:t>
      </w:r>
      <w:r w:rsidR="005128FE">
        <w:rPr>
          <w:sz w:val="26"/>
          <w:szCs w:val="26"/>
        </w:rPr>
        <w:t xml:space="preserve"> para a elaboração da apresentação</w:t>
      </w:r>
      <w:r>
        <w:rPr>
          <w:sz w:val="26"/>
          <w:szCs w:val="26"/>
        </w:rPr>
        <w:t xml:space="preserve"> (mesma da semana passada, portanto, verifique onde parou).</w:t>
      </w:r>
    </w:p>
    <w:p w14:paraId="3B217617" w14:textId="177B961F" w:rsidR="005128FE" w:rsidRDefault="005128FE" w:rsidP="005128FE">
      <w:pPr>
        <w:pStyle w:val="03Texto-IEIJ"/>
        <w:numPr>
          <w:ilvl w:val="0"/>
          <w:numId w:val="40"/>
        </w:numPr>
        <w:ind w:left="0" w:firstLine="0"/>
        <w:rPr>
          <w:sz w:val="26"/>
          <w:szCs w:val="26"/>
        </w:rPr>
      </w:pPr>
      <w:r w:rsidRPr="005128FE">
        <w:rPr>
          <w:sz w:val="26"/>
          <w:szCs w:val="26"/>
        </w:rPr>
        <w:t>Inicie com um planejamento do que fará</w:t>
      </w:r>
      <w:r>
        <w:rPr>
          <w:sz w:val="26"/>
          <w:szCs w:val="26"/>
        </w:rPr>
        <w:t xml:space="preserve"> e</w:t>
      </w:r>
      <w:r w:rsidRPr="005128FE">
        <w:rPr>
          <w:sz w:val="26"/>
          <w:szCs w:val="26"/>
        </w:rPr>
        <w:t xml:space="preserve"> como fará</w:t>
      </w:r>
      <w:r>
        <w:rPr>
          <w:sz w:val="26"/>
          <w:szCs w:val="26"/>
        </w:rPr>
        <w:t>. Faça uma espécie de roteiro para ficar mais organizado</w:t>
      </w:r>
      <w:r w:rsidR="002C03C4">
        <w:rPr>
          <w:sz w:val="26"/>
          <w:szCs w:val="26"/>
        </w:rPr>
        <w:t>.</w:t>
      </w:r>
    </w:p>
    <w:p w14:paraId="1D997FEF" w14:textId="342C7C6F" w:rsidR="005128FE" w:rsidRDefault="005128FE" w:rsidP="00B60A26">
      <w:pPr>
        <w:pStyle w:val="Corpodetexto"/>
        <w:spacing w:before="120" w:line="312" w:lineRule="auto"/>
        <w:jc w:val="both"/>
        <w:rPr>
          <w:b/>
          <w:bCs/>
          <w:sz w:val="26"/>
          <w:szCs w:val="26"/>
        </w:rPr>
      </w:pPr>
      <w:r w:rsidRPr="00B60A26">
        <w:rPr>
          <w:b/>
          <w:bCs/>
          <w:color w:val="FF0000"/>
        </w:rPr>
        <w:t>IMPORTANTE:</w:t>
      </w:r>
      <w:r w:rsidRPr="00B60A26">
        <w:rPr>
          <w:color w:val="FF0000"/>
        </w:rPr>
        <w:t xml:space="preserve"> </w:t>
      </w:r>
      <w:r>
        <w:rPr>
          <w:b/>
          <w:bCs/>
          <w:sz w:val="26"/>
          <w:szCs w:val="26"/>
        </w:rPr>
        <w:t>A</w:t>
      </w:r>
      <w:r w:rsidRPr="00B60822">
        <w:rPr>
          <w:b/>
          <w:bCs/>
          <w:sz w:val="26"/>
          <w:szCs w:val="26"/>
        </w:rPr>
        <w:t xml:space="preserve"> apresentação </w:t>
      </w:r>
      <w:r w:rsidR="00B60A26">
        <w:rPr>
          <w:b/>
          <w:bCs/>
          <w:sz w:val="26"/>
          <w:szCs w:val="26"/>
        </w:rPr>
        <w:t>deve</w:t>
      </w:r>
      <w:r w:rsidRPr="00B60822">
        <w:rPr>
          <w:b/>
          <w:bCs/>
          <w:sz w:val="26"/>
          <w:szCs w:val="26"/>
        </w:rPr>
        <w:t xml:space="preserve"> ser atrativa. </w:t>
      </w:r>
      <w:r>
        <w:rPr>
          <w:b/>
          <w:bCs/>
          <w:sz w:val="26"/>
          <w:szCs w:val="26"/>
        </w:rPr>
        <w:t xml:space="preserve">Portanto, seja </w:t>
      </w:r>
      <w:r w:rsidRPr="00B60822">
        <w:rPr>
          <w:b/>
          <w:bCs/>
          <w:sz w:val="26"/>
          <w:szCs w:val="26"/>
        </w:rPr>
        <w:t>criativo</w:t>
      </w:r>
      <w:r>
        <w:rPr>
          <w:b/>
          <w:bCs/>
          <w:sz w:val="26"/>
          <w:szCs w:val="26"/>
        </w:rPr>
        <w:t>(a)</w:t>
      </w:r>
      <w:r w:rsidRPr="00B60822">
        <w:rPr>
          <w:b/>
          <w:bCs/>
          <w:sz w:val="26"/>
          <w:szCs w:val="26"/>
        </w:rPr>
        <w:t xml:space="preserve"> e caprichoso</w:t>
      </w:r>
      <w:r>
        <w:rPr>
          <w:b/>
          <w:bCs/>
          <w:sz w:val="26"/>
          <w:szCs w:val="26"/>
        </w:rPr>
        <w:t>(a)</w:t>
      </w:r>
      <w:r w:rsidRPr="00B60822">
        <w:rPr>
          <w:b/>
          <w:bCs/>
          <w:sz w:val="26"/>
          <w:szCs w:val="26"/>
        </w:rPr>
        <w:t>!</w:t>
      </w:r>
      <w:r w:rsidR="00A65818">
        <w:rPr>
          <w:b/>
          <w:bCs/>
          <w:sz w:val="26"/>
          <w:szCs w:val="26"/>
        </w:rPr>
        <w:t xml:space="preserve"> </w:t>
      </w:r>
      <w:proofErr w:type="gramStart"/>
      <w:r w:rsidRPr="00B60822">
        <w:rPr>
          <w:b/>
          <w:bCs/>
          <w:sz w:val="26"/>
          <w:szCs w:val="26"/>
        </w:rPr>
        <w:t>Você</w:t>
      </w:r>
      <w:proofErr w:type="gramEnd"/>
      <w:r w:rsidRPr="00B60822">
        <w:rPr>
          <w:b/>
          <w:bCs/>
          <w:sz w:val="26"/>
          <w:szCs w:val="26"/>
        </w:rPr>
        <w:t xml:space="preserve"> pode utilizar os recursos tecnológicos a seu favor: sites, vídeos, jogos, músicas, desenhos</w:t>
      </w:r>
      <w:r w:rsidR="00B60A26">
        <w:rPr>
          <w:b/>
          <w:bCs/>
          <w:sz w:val="26"/>
          <w:szCs w:val="26"/>
        </w:rPr>
        <w:t xml:space="preserve">, podcast, </w:t>
      </w:r>
      <w:r w:rsidRPr="00B60822">
        <w:rPr>
          <w:b/>
          <w:bCs/>
          <w:sz w:val="26"/>
          <w:szCs w:val="26"/>
        </w:rPr>
        <w:t>...</w:t>
      </w:r>
    </w:p>
    <w:p w14:paraId="0A418ADE" w14:textId="4044BFB4" w:rsidR="005128FE" w:rsidRDefault="005128FE" w:rsidP="005128FE">
      <w:pPr>
        <w:pStyle w:val="Corpodetexto"/>
        <w:numPr>
          <w:ilvl w:val="0"/>
          <w:numId w:val="40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70E1C" w:rsidRPr="00B60822">
        <w:rPr>
          <w:sz w:val="26"/>
          <w:szCs w:val="26"/>
        </w:rPr>
        <w:t xml:space="preserve">edique-se </w:t>
      </w:r>
      <w:r w:rsidR="00B60A26">
        <w:rPr>
          <w:sz w:val="26"/>
          <w:szCs w:val="26"/>
        </w:rPr>
        <w:t>à</w:t>
      </w:r>
      <w:r w:rsidR="00370E1C" w:rsidRPr="00B608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elaboração da sua </w:t>
      </w:r>
      <w:r w:rsidR="00370E1C" w:rsidRPr="00B60822">
        <w:rPr>
          <w:sz w:val="26"/>
          <w:szCs w:val="26"/>
        </w:rPr>
        <w:t xml:space="preserve">apresentação, conforme </w:t>
      </w:r>
      <w:r>
        <w:rPr>
          <w:sz w:val="26"/>
          <w:szCs w:val="26"/>
        </w:rPr>
        <w:t>o formato combinado com os professores</w:t>
      </w:r>
      <w:r w:rsidR="00B60A26">
        <w:rPr>
          <w:sz w:val="26"/>
          <w:szCs w:val="26"/>
        </w:rPr>
        <w:t>. Combine também, em especial, com o seu orientador.</w:t>
      </w:r>
    </w:p>
    <w:p w14:paraId="7DFA88B9" w14:textId="45CDB07F" w:rsidR="00370E1C" w:rsidRPr="00B60822" w:rsidRDefault="00B60822" w:rsidP="005128FE">
      <w:pPr>
        <w:pStyle w:val="Corpodetexto"/>
        <w:numPr>
          <w:ilvl w:val="0"/>
          <w:numId w:val="40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 w:rsidRPr="00B60822">
        <w:rPr>
          <w:sz w:val="26"/>
          <w:szCs w:val="26"/>
        </w:rPr>
        <w:t>Evite outras distrações</w:t>
      </w:r>
      <w:r w:rsidR="002C03C4">
        <w:rPr>
          <w:sz w:val="26"/>
          <w:szCs w:val="26"/>
        </w:rPr>
        <w:t xml:space="preserve"> </w:t>
      </w:r>
      <w:r w:rsidRPr="00B60822">
        <w:rPr>
          <w:sz w:val="26"/>
          <w:szCs w:val="26"/>
        </w:rPr>
        <w:t>para não dispersar a sua atenção neste momento</w:t>
      </w:r>
      <w:r w:rsidR="00B60A26">
        <w:rPr>
          <w:sz w:val="26"/>
          <w:szCs w:val="26"/>
        </w:rPr>
        <w:t>, pois o prazo é curto</w:t>
      </w:r>
      <w:r w:rsidR="00A65818">
        <w:rPr>
          <w:sz w:val="26"/>
          <w:szCs w:val="26"/>
        </w:rPr>
        <w:t xml:space="preserve"> e a nota do Pia entrará em boa parte das composições das médias do 4º bimestre.</w:t>
      </w:r>
      <w:bookmarkStart w:id="0" w:name="_GoBack"/>
      <w:bookmarkEnd w:id="0"/>
    </w:p>
    <w:p w14:paraId="643FCEF8" w14:textId="77777777" w:rsidR="004B3C1F" w:rsidRDefault="004B3C1F" w:rsidP="00B60822">
      <w:pPr>
        <w:pStyle w:val="Corpodetexto"/>
        <w:spacing w:before="120" w:line="312" w:lineRule="auto"/>
        <w:ind w:firstLine="567"/>
        <w:jc w:val="both"/>
        <w:rPr>
          <w:b/>
          <w:bCs/>
          <w:sz w:val="26"/>
          <w:szCs w:val="26"/>
        </w:rPr>
      </w:pPr>
    </w:p>
    <w:p w14:paraId="26759E67" w14:textId="21C48EC8" w:rsidR="00B60822" w:rsidRPr="00370E1C" w:rsidRDefault="004B3C1F" w:rsidP="002C03C4">
      <w:pPr>
        <w:pStyle w:val="Corpodetexto"/>
        <w:spacing w:before="120" w:line="312" w:lineRule="auto"/>
        <w:jc w:val="both"/>
      </w:pPr>
      <w:r w:rsidRPr="004B3C1F">
        <w:rPr>
          <w:sz w:val="26"/>
          <w:szCs w:val="26"/>
        </w:rPr>
        <w:t xml:space="preserve">Obs: </w:t>
      </w:r>
      <w:r w:rsidR="00B60822" w:rsidRPr="004B3C1F">
        <w:rPr>
          <w:sz w:val="26"/>
          <w:szCs w:val="26"/>
        </w:rPr>
        <w:t>Este documento não precisa ser respondid</w:t>
      </w:r>
      <w:r w:rsidRPr="004B3C1F">
        <w:rPr>
          <w:sz w:val="26"/>
          <w:szCs w:val="26"/>
        </w:rPr>
        <w:t>o. Sua nota de hoje será preenchida conforme a sua apresentação.</w:t>
      </w:r>
    </w:p>
    <w:sectPr w:rsidR="00B60822" w:rsidRPr="00370E1C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F060" w14:textId="77777777" w:rsidR="00D037D0" w:rsidRDefault="00D037D0">
      <w:pPr>
        <w:spacing w:before="0"/>
      </w:pPr>
      <w:r>
        <w:separator/>
      </w:r>
    </w:p>
  </w:endnote>
  <w:endnote w:type="continuationSeparator" w:id="0">
    <w:p w14:paraId="7FE25B1C" w14:textId="77777777" w:rsidR="00D037D0" w:rsidRDefault="00D037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4628B" w14:textId="77777777" w:rsidR="00D037D0" w:rsidRDefault="00D037D0">
      <w:pPr>
        <w:spacing w:before="0"/>
      </w:pPr>
      <w:r>
        <w:separator/>
      </w:r>
    </w:p>
  </w:footnote>
  <w:footnote w:type="continuationSeparator" w:id="0">
    <w:p w14:paraId="216F4CF0" w14:textId="77777777" w:rsidR="00D037D0" w:rsidRDefault="00D037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95FAFAE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BB4A0E">
      <w:rPr>
        <w:rStyle w:val="RefernciaSutil"/>
        <w:rFonts w:cs="Calibri"/>
        <w:smallCaps w:val="0"/>
        <w:color w:val="auto"/>
        <w:u w:val="none"/>
      </w:rPr>
      <w:t>1</w:t>
    </w:r>
    <w:r w:rsidR="00A65818">
      <w:rPr>
        <w:rStyle w:val="RefernciaSutil"/>
        <w:rFonts w:cs="Calibri"/>
        <w:smallCaps w:val="0"/>
        <w:color w:val="auto"/>
        <w:u w:val="none"/>
      </w:rPr>
      <w:t>6</w:t>
    </w:r>
    <w:r w:rsidR="0062110E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D0696E">
      <w:rPr>
        <w:rStyle w:val="RefernciaSutil"/>
        <w:rFonts w:cs="Calibri"/>
        <w:smallCaps w:val="0"/>
        <w:color w:val="auto"/>
        <w:u w:val="none"/>
      </w:rPr>
      <w:t>outubro</w:t>
    </w:r>
  </w:p>
  <w:p w14:paraId="167E4191" w14:textId="6035C1AB" w:rsidR="00475A06" w:rsidRDefault="00A65818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6</w:t>
    </w:r>
    <w:r w:rsidR="00BB4A0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B0D53"/>
    <w:multiLevelType w:val="hybridMultilevel"/>
    <w:tmpl w:val="6C4AB20E"/>
    <w:lvl w:ilvl="0" w:tplc="D5A83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5"/>
  </w:num>
  <w:num w:numId="6">
    <w:abstractNumId w:val="30"/>
  </w:num>
  <w:num w:numId="7">
    <w:abstractNumId w:val="16"/>
  </w:num>
  <w:num w:numId="8">
    <w:abstractNumId w:val="32"/>
  </w:num>
  <w:num w:numId="9">
    <w:abstractNumId w:val="38"/>
  </w:num>
  <w:num w:numId="10">
    <w:abstractNumId w:val="27"/>
  </w:num>
  <w:num w:numId="11">
    <w:abstractNumId w:val="22"/>
  </w:num>
  <w:num w:numId="12">
    <w:abstractNumId w:val="39"/>
  </w:num>
  <w:num w:numId="13">
    <w:abstractNumId w:val="12"/>
  </w:num>
  <w:num w:numId="14">
    <w:abstractNumId w:val="29"/>
  </w:num>
  <w:num w:numId="15">
    <w:abstractNumId w:val="37"/>
  </w:num>
  <w:num w:numId="16">
    <w:abstractNumId w:val="13"/>
  </w:num>
  <w:num w:numId="17">
    <w:abstractNumId w:val="4"/>
  </w:num>
  <w:num w:numId="18">
    <w:abstractNumId w:val="33"/>
  </w:num>
  <w:num w:numId="19">
    <w:abstractNumId w:val="25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6"/>
  </w:num>
  <w:num w:numId="25">
    <w:abstractNumId w:val="24"/>
  </w:num>
  <w:num w:numId="26">
    <w:abstractNumId w:val="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5"/>
  </w:num>
  <w:num w:numId="31">
    <w:abstractNumId w:val="19"/>
  </w:num>
  <w:num w:numId="32">
    <w:abstractNumId w:val="36"/>
  </w:num>
  <w:num w:numId="33">
    <w:abstractNumId w:val="21"/>
  </w:num>
  <w:num w:numId="34">
    <w:abstractNumId w:val="28"/>
  </w:num>
  <w:num w:numId="35">
    <w:abstractNumId w:val="10"/>
  </w:num>
  <w:num w:numId="36">
    <w:abstractNumId w:val="9"/>
  </w:num>
  <w:num w:numId="37">
    <w:abstractNumId w:val="31"/>
  </w:num>
  <w:num w:numId="38">
    <w:abstractNumId w:val="8"/>
  </w:num>
  <w:num w:numId="39">
    <w:abstractNumId w:val="1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60A85"/>
    <w:rsid w:val="001761F1"/>
    <w:rsid w:val="00176DE8"/>
    <w:rsid w:val="00177EEC"/>
    <w:rsid w:val="00195B0E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3617A"/>
    <w:rsid w:val="00243CD5"/>
    <w:rsid w:val="002461F7"/>
    <w:rsid w:val="00255A74"/>
    <w:rsid w:val="00263958"/>
    <w:rsid w:val="002832DF"/>
    <w:rsid w:val="00291CCC"/>
    <w:rsid w:val="002B3F7F"/>
    <w:rsid w:val="002B65D5"/>
    <w:rsid w:val="002C03C4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70E1C"/>
    <w:rsid w:val="00382E30"/>
    <w:rsid w:val="003846CE"/>
    <w:rsid w:val="00391877"/>
    <w:rsid w:val="00392C80"/>
    <w:rsid w:val="00395AE7"/>
    <w:rsid w:val="00397921"/>
    <w:rsid w:val="003C1F0F"/>
    <w:rsid w:val="003F09C0"/>
    <w:rsid w:val="003F6CFC"/>
    <w:rsid w:val="003F7B29"/>
    <w:rsid w:val="003F7E05"/>
    <w:rsid w:val="00401378"/>
    <w:rsid w:val="00402E41"/>
    <w:rsid w:val="00415CE6"/>
    <w:rsid w:val="00441E5C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B3C1F"/>
    <w:rsid w:val="004C1E0C"/>
    <w:rsid w:val="004C417F"/>
    <w:rsid w:val="004D3EB6"/>
    <w:rsid w:val="004E0E75"/>
    <w:rsid w:val="004E4688"/>
    <w:rsid w:val="004E4BCA"/>
    <w:rsid w:val="004F0D83"/>
    <w:rsid w:val="004F387D"/>
    <w:rsid w:val="00501B99"/>
    <w:rsid w:val="005128FE"/>
    <w:rsid w:val="00517A84"/>
    <w:rsid w:val="00526F98"/>
    <w:rsid w:val="00530F8E"/>
    <w:rsid w:val="005347B9"/>
    <w:rsid w:val="00534830"/>
    <w:rsid w:val="005370C6"/>
    <w:rsid w:val="00543DAB"/>
    <w:rsid w:val="00545240"/>
    <w:rsid w:val="00584F71"/>
    <w:rsid w:val="00585031"/>
    <w:rsid w:val="005A333C"/>
    <w:rsid w:val="005B3195"/>
    <w:rsid w:val="005B5EFE"/>
    <w:rsid w:val="005C0967"/>
    <w:rsid w:val="005C431D"/>
    <w:rsid w:val="005D6CEA"/>
    <w:rsid w:val="005E58C3"/>
    <w:rsid w:val="005E5FC7"/>
    <w:rsid w:val="005F266F"/>
    <w:rsid w:val="005F6549"/>
    <w:rsid w:val="00615C36"/>
    <w:rsid w:val="0062110E"/>
    <w:rsid w:val="00630979"/>
    <w:rsid w:val="00631A71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1223C"/>
    <w:rsid w:val="007219F4"/>
    <w:rsid w:val="00727F99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8581D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65818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16510"/>
    <w:rsid w:val="00B204DA"/>
    <w:rsid w:val="00B234A3"/>
    <w:rsid w:val="00B32A93"/>
    <w:rsid w:val="00B41F6C"/>
    <w:rsid w:val="00B42FB8"/>
    <w:rsid w:val="00B45417"/>
    <w:rsid w:val="00B5130D"/>
    <w:rsid w:val="00B551C7"/>
    <w:rsid w:val="00B60822"/>
    <w:rsid w:val="00B60A26"/>
    <w:rsid w:val="00B75881"/>
    <w:rsid w:val="00B840D7"/>
    <w:rsid w:val="00B9579B"/>
    <w:rsid w:val="00BA1474"/>
    <w:rsid w:val="00BB0461"/>
    <w:rsid w:val="00BB2A11"/>
    <w:rsid w:val="00BB4A0E"/>
    <w:rsid w:val="00BB5307"/>
    <w:rsid w:val="00BC543F"/>
    <w:rsid w:val="00BD3409"/>
    <w:rsid w:val="00BE70CC"/>
    <w:rsid w:val="00BF13B4"/>
    <w:rsid w:val="00C0179D"/>
    <w:rsid w:val="00C12151"/>
    <w:rsid w:val="00C33B5B"/>
    <w:rsid w:val="00C432AF"/>
    <w:rsid w:val="00C464A9"/>
    <w:rsid w:val="00C64FAA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37D0"/>
    <w:rsid w:val="00D0696E"/>
    <w:rsid w:val="00D07CE0"/>
    <w:rsid w:val="00D1583D"/>
    <w:rsid w:val="00D16E12"/>
    <w:rsid w:val="00D2597D"/>
    <w:rsid w:val="00D43C73"/>
    <w:rsid w:val="00D45101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26851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5D95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6720C"/>
    <w:rsid w:val="00F773F8"/>
    <w:rsid w:val="00F7787A"/>
    <w:rsid w:val="00F96596"/>
    <w:rsid w:val="00FA7C9C"/>
    <w:rsid w:val="00FB1C59"/>
    <w:rsid w:val="00FB5404"/>
    <w:rsid w:val="00FB55D6"/>
    <w:rsid w:val="00FC2D21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2020-10-02T17:37:00Z</cp:lastPrinted>
  <dcterms:created xsi:type="dcterms:W3CDTF">2020-10-15T11:18:00Z</dcterms:created>
  <dcterms:modified xsi:type="dcterms:W3CDTF">2020-10-15T11:18:00Z</dcterms:modified>
</cp:coreProperties>
</file>