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574D9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pia</w:t>
      </w:r>
      <w:r w:rsidR="0044757F">
        <w:rPr>
          <w:sz w:val="32"/>
          <w:szCs w:val="32"/>
        </w:rPr>
        <w:t xml:space="preserve"> videoconferência</w:t>
      </w:r>
    </w:p>
    <w:p w:rsidR="0044757F" w:rsidRDefault="0044757F" w:rsidP="0044757F">
      <w:pPr>
        <w:pStyle w:val="03Texto-IEIJ"/>
      </w:pPr>
    </w:p>
    <w:p w:rsidR="0044757F" w:rsidRDefault="0044757F" w:rsidP="0044757F">
      <w:pPr>
        <w:pStyle w:val="00IEIJ"/>
        <w:jc w:val="both"/>
        <w:rPr>
          <w:sz w:val="28"/>
        </w:rPr>
      </w:pPr>
      <w:r>
        <w:tab/>
      </w:r>
      <w:r w:rsidRPr="0044757F">
        <w:rPr>
          <w:sz w:val="28"/>
        </w:rPr>
        <w:t>No próximo dia 23, sexta-feira, teremos uma videoconf</w:t>
      </w:r>
      <w:r>
        <w:rPr>
          <w:sz w:val="28"/>
        </w:rPr>
        <w:t xml:space="preserve">erência com dois especialistas abordando os temas sobre facas e gastronomia. </w:t>
      </w:r>
    </w:p>
    <w:p w:rsidR="0044757F" w:rsidRDefault="0044757F" w:rsidP="0044757F">
      <w:pPr>
        <w:pStyle w:val="Corpodetexto"/>
        <w:rPr>
          <w:sz w:val="28"/>
          <w:szCs w:val="28"/>
        </w:rPr>
      </w:pPr>
      <w:r>
        <w:tab/>
      </w:r>
      <w:r w:rsidRPr="0044757F">
        <w:rPr>
          <w:sz w:val="28"/>
          <w:szCs w:val="28"/>
        </w:rPr>
        <w:t xml:space="preserve">Guilherme Eiras, ex-aluno da escola, </w:t>
      </w:r>
      <w:r>
        <w:rPr>
          <w:sz w:val="28"/>
          <w:szCs w:val="28"/>
        </w:rPr>
        <w:t xml:space="preserve">é o idealizador da marca YUZE. Pesquise sobre o Guilherme na Internet. </w:t>
      </w:r>
    </w:p>
    <w:p w:rsidR="0044757F" w:rsidRDefault="0044757F" w:rsidP="0044757F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Leandro </w:t>
      </w:r>
      <w:proofErr w:type="spellStart"/>
      <w:r>
        <w:rPr>
          <w:sz w:val="28"/>
          <w:szCs w:val="28"/>
        </w:rPr>
        <w:t>Volpini</w:t>
      </w:r>
      <w:proofErr w:type="spellEnd"/>
      <w:r>
        <w:rPr>
          <w:sz w:val="28"/>
          <w:szCs w:val="28"/>
        </w:rPr>
        <w:t xml:space="preserve">, pai do Pedro </w:t>
      </w:r>
      <w:proofErr w:type="spellStart"/>
      <w:r>
        <w:rPr>
          <w:sz w:val="28"/>
          <w:szCs w:val="28"/>
        </w:rPr>
        <w:t>Volpini</w:t>
      </w:r>
      <w:proofErr w:type="spellEnd"/>
      <w:r>
        <w:rPr>
          <w:sz w:val="28"/>
          <w:szCs w:val="28"/>
        </w:rPr>
        <w:t xml:space="preserve">, do quarto ano, </w:t>
      </w:r>
      <w:proofErr w:type="gramStart"/>
      <w:r>
        <w:rPr>
          <w:sz w:val="28"/>
          <w:szCs w:val="28"/>
        </w:rPr>
        <w:t>é proprietário e chefe</w:t>
      </w:r>
      <w:proofErr w:type="gramEnd"/>
      <w:r>
        <w:rPr>
          <w:sz w:val="28"/>
          <w:szCs w:val="28"/>
        </w:rPr>
        <w:t xml:space="preserve"> do </w:t>
      </w:r>
      <w:r w:rsidR="00FE2F6D">
        <w:rPr>
          <w:sz w:val="28"/>
          <w:szCs w:val="28"/>
        </w:rPr>
        <w:t xml:space="preserve">Restaurante SOM TAM. Você encontrará referências na Internet. </w:t>
      </w:r>
    </w:p>
    <w:p w:rsidR="00FE2F6D" w:rsidRDefault="00FE2F6D" w:rsidP="0044757F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Após a leitura sobre os </w:t>
      </w:r>
      <w:proofErr w:type="spellStart"/>
      <w:r>
        <w:rPr>
          <w:sz w:val="28"/>
          <w:szCs w:val="28"/>
        </w:rPr>
        <w:t>palestristas</w:t>
      </w:r>
      <w:proofErr w:type="spellEnd"/>
      <w:r>
        <w:rPr>
          <w:sz w:val="28"/>
          <w:szCs w:val="28"/>
        </w:rPr>
        <w:t xml:space="preserve">, formule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perguntas para serem feitas a eles. </w:t>
      </w:r>
    </w:p>
    <w:p w:rsidR="00FE2F6D" w:rsidRDefault="00FE2F6D" w:rsidP="0044757F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As perguntas e a coordenação da videoconferência serão realizadas pelo Theo, Miguel, Lorena e Beatriz. </w:t>
      </w:r>
    </w:p>
    <w:p w:rsidR="00FE2F6D" w:rsidRDefault="00FE2F6D" w:rsidP="0044757F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Enviarei a vocês um folder encaminhado pelo Guilherme. </w:t>
      </w:r>
    </w:p>
    <w:p w:rsidR="00FE2F6D" w:rsidRDefault="00FE2F6D" w:rsidP="0044757F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Na semana que vem, </w:t>
      </w:r>
      <w:proofErr w:type="spellStart"/>
      <w:r>
        <w:rPr>
          <w:sz w:val="28"/>
          <w:szCs w:val="28"/>
        </w:rPr>
        <w:t>dividiremos-nos</w:t>
      </w:r>
      <w:proofErr w:type="spellEnd"/>
      <w:r>
        <w:rPr>
          <w:sz w:val="28"/>
          <w:szCs w:val="28"/>
        </w:rPr>
        <w:t xml:space="preserve"> em grupos para que vocês, do nono ano, realizem o levantamento das perguntas com as demais turmas. </w:t>
      </w:r>
    </w:p>
    <w:p w:rsidR="00FE2F6D" w:rsidRDefault="00FE2F6D" w:rsidP="0044757F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FE2F6D" w:rsidRPr="0044757F" w:rsidRDefault="00FE2F6D" w:rsidP="0044757F">
      <w:pPr>
        <w:pStyle w:val="Corpodetexto"/>
        <w:rPr>
          <w:sz w:val="28"/>
          <w:szCs w:val="28"/>
        </w:rPr>
      </w:pPr>
    </w:p>
    <w:p w:rsidR="00EA6DF2" w:rsidRDefault="00EA6DF2" w:rsidP="00574D9D">
      <w:pPr>
        <w:pStyle w:val="03Texto-IEIJ"/>
        <w:jc w:val="both"/>
        <w:rPr>
          <w:sz w:val="28"/>
          <w:szCs w:val="28"/>
          <w:lang w:eastAsia="pt-BR" w:bidi="ar-SA"/>
        </w:rPr>
      </w:pPr>
    </w:p>
    <w:p w:rsidR="0044757F" w:rsidRPr="0044757F" w:rsidRDefault="0044757F" w:rsidP="0044757F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74613A" w:rsidRDefault="00574D9D" w:rsidP="0044757F">
      <w:pPr>
        <w:pStyle w:val="03Texto-IEIJ"/>
        <w:jc w:val="both"/>
        <w:rPr>
          <w:rFonts w:ascii="Segoe UI" w:eastAsia="Times New Roman" w:hAnsi="Segoe UI" w:cs="Segoe UI"/>
          <w:color w:val="555555"/>
          <w:sz w:val="26"/>
          <w:szCs w:val="26"/>
          <w:lang w:eastAsia="pt-BR" w:bidi="ar-SA"/>
        </w:rPr>
      </w:pPr>
      <w:r w:rsidRPr="00574D9D">
        <w:rPr>
          <w:lang w:eastAsia="pt-BR" w:bidi="ar-SA"/>
        </w:rPr>
        <w:tab/>
      </w:r>
    </w:p>
    <w:p w:rsidR="0074613A" w:rsidRPr="0074613A" w:rsidRDefault="0074613A" w:rsidP="0074613A">
      <w:pPr>
        <w:widowControl/>
        <w:shd w:val="clear" w:color="auto" w:fill="FFFFFF"/>
        <w:suppressAutoHyphens w:val="0"/>
        <w:spacing w:before="100" w:beforeAutospacing="1" w:after="100" w:afterAutospacing="1" w:line="421" w:lineRule="atLeast"/>
        <w:ind w:left="709"/>
        <w:rPr>
          <w:rFonts w:ascii="Segoe UI" w:eastAsia="Times New Roman" w:hAnsi="Segoe UI" w:cs="Segoe UI"/>
          <w:color w:val="555555"/>
          <w:kern w:val="0"/>
          <w:sz w:val="26"/>
          <w:szCs w:val="26"/>
          <w:lang w:eastAsia="pt-BR" w:bidi="ar-SA"/>
        </w:rPr>
      </w:pPr>
    </w:p>
    <w:p w:rsidR="0074613A" w:rsidRPr="0074613A" w:rsidRDefault="0074613A" w:rsidP="0074613A">
      <w:pPr>
        <w:pStyle w:val="Corpodetexto"/>
        <w:rPr>
          <w:sz w:val="28"/>
          <w:szCs w:val="28"/>
          <w:lang w:eastAsia="pt-BR" w:bidi="ar-SA"/>
        </w:rPr>
      </w:pP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Corpodetexto"/>
        <w:rPr>
          <w:lang w:eastAsia="pt-BR" w:bidi="ar-SA"/>
        </w:rPr>
      </w:pPr>
      <w:r>
        <w:rPr>
          <w:lang w:eastAsia="pt-BR" w:bidi="ar-SA"/>
        </w:rPr>
        <w:tab/>
      </w:r>
    </w:p>
    <w:p w:rsidR="00574D9D" w:rsidRPr="00574D9D" w:rsidRDefault="00574D9D" w:rsidP="00574D9D">
      <w:pPr>
        <w:pStyle w:val="00IEIJ"/>
        <w:rPr>
          <w:lang w:eastAsia="pt-BR" w:bidi="ar-SA"/>
        </w:rPr>
      </w:pPr>
    </w:p>
    <w:sectPr w:rsidR="00574D9D" w:rsidRPr="00574D9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2A" w:rsidRDefault="00506C2A">
      <w:pPr>
        <w:spacing w:before="0"/>
      </w:pPr>
      <w:r>
        <w:separator/>
      </w:r>
    </w:p>
  </w:endnote>
  <w:endnote w:type="continuationSeparator" w:id="0">
    <w:p w:rsidR="00506C2A" w:rsidRDefault="00506C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2A" w:rsidRDefault="00506C2A">
      <w:pPr>
        <w:spacing w:before="0"/>
      </w:pPr>
      <w:r>
        <w:separator/>
      </w:r>
    </w:p>
  </w:footnote>
  <w:footnote w:type="continuationSeparator" w:id="0">
    <w:p w:rsidR="00506C2A" w:rsidRDefault="00506C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C2E37">
      <w:rPr>
        <w:rStyle w:val="RefernciaSutil"/>
        <w:rFonts w:cs="Calibri"/>
        <w:smallCaps w:val="0"/>
        <w:color w:val="auto"/>
        <w:u w:val="none"/>
      </w:rPr>
      <w:t>1</w:t>
    </w:r>
    <w:r w:rsidR="0074613A">
      <w:rPr>
        <w:rStyle w:val="RefernciaSutil"/>
        <w:rFonts w:cs="Calibri"/>
        <w:smallCaps w:val="0"/>
        <w:color w:val="auto"/>
        <w:u w:val="none"/>
      </w:rPr>
      <w:t xml:space="preserve">5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D5209"/>
    <w:rsid w:val="00212142"/>
    <w:rsid w:val="002866CF"/>
    <w:rsid w:val="002E3B35"/>
    <w:rsid w:val="003040C7"/>
    <w:rsid w:val="00306CD7"/>
    <w:rsid w:val="00347A71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6C2E37"/>
    <w:rsid w:val="0074613A"/>
    <w:rsid w:val="007768F5"/>
    <w:rsid w:val="007A227A"/>
    <w:rsid w:val="007D6879"/>
    <w:rsid w:val="00813F81"/>
    <w:rsid w:val="00820FBC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2020-10-16T02:07:00Z</dcterms:created>
  <dcterms:modified xsi:type="dcterms:W3CDTF">2020-10-16T02:07:00Z</dcterms:modified>
</cp:coreProperties>
</file>