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A6DF2" w:rsidRDefault="00EA6DF2" w:rsidP="005F6549">
      <w:pPr>
        <w:pStyle w:val="01Ttulo-IEIJ"/>
        <w:rPr>
          <w:sz w:val="32"/>
          <w:szCs w:val="32"/>
        </w:rPr>
      </w:pPr>
    </w:p>
    <w:p w:rsidR="00AF2FB0" w:rsidRDefault="00574D9D" w:rsidP="00347A71">
      <w:pPr>
        <w:pStyle w:val="01Ttulo-IEIJ"/>
        <w:rPr>
          <w:sz w:val="32"/>
          <w:szCs w:val="32"/>
        </w:rPr>
      </w:pPr>
      <w:r>
        <w:rPr>
          <w:sz w:val="32"/>
          <w:szCs w:val="32"/>
        </w:rPr>
        <w:t>projeto pia</w:t>
      </w:r>
      <w:r w:rsidR="0044757F">
        <w:rPr>
          <w:sz w:val="32"/>
          <w:szCs w:val="32"/>
        </w:rPr>
        <w:t xml:space="preserve"> videoconferência</w:t>
      </w:r>
      <w:r w:rsidR="00DF09B6">
        <w:rPr>
          <w:sz w:val="32"/>
          <w:szCs w:val="32"/>
        </w:rPr>
        <w:t>/escrita do projeto</w:t>
      </w:r>
    </w:p>
    <w:p w:rsidR="0044757F" w:rsidRDefault="0044757F" w:rsidP="0044757F">
      <w:pPr>
        <w:pStyle w:val="03Texto-IEIJ"/>
      </w:pPr>
    </w:p>
    <w:p w:rsidR="00FE2F6D" w:rsidRDefault="00DF09B6" w:rsidP="00DF09B6">
      <w:pPr>
        <w:pStyle w:val="00IEIJ"/>
        <w:jc w:val="both"/>
        <w:rPr>
          <w:b/>
          <w:sz w:val="28"/>
        </w:rPr>
      </w:pPr>
      <w:r w:rsidRPr="00DF09B6">
        <w:rPr>
          <w:b/>
          <w:sz w:val="28"/>
        </w:rPr>
        <w:t xml:space="preserve">PARA THEO, MIGUEL, LORENA E </w:t>
      </w:r>
      <w:proofErr w:type="gramStart"/>
      <w:r>
        <w:rPr>
          <w:b/>
          <w:sz w:val="28"/>
        </w:rPr>
        <w:t>BEATRIZ</w:t>
      </w:r>
      <w:proofErr w:type="gramEnd"/>
    </w:p>
    <w:p w:rsidR="00DF09B6" w:rsidRDefault="00DF09B6" w:rsidP="00DF09B6">
      <w:pPr>
        <w:pStyle w:val="Corpodetexto"/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 xml:space="preserve">Amanhã, na segunda aula, vocês farão o convite para a videoconferência para as turmas do oitavo, sétimo e sexto anos e darão a proposta para fazerem as perguntas. </w:t>
      </w:r>
    </w:p>
    <w:p w:rsidR="00DF09B6" w:rsidRDefault="00DF09B6" w:rsidP="00DF09B6">
      <w:pPr>
        <w:pStyle w:val="Corpodetexto"/>
        <w:jc w:val="both"/>
        <w:rPr>
          <w:sz w:val="28"/>
          <w:szCs w:val="28"/>
        </w:rPr>
      </w:pPr>
      <w:r>
        <w:rPr>
          <w:sz w:val="28"/>
          <w:szCs w:val="28"/>
        </w:rPr>
        <w:tab/>
        <w:t>Como eles não terão muito tempo</w:t>
      </w:r>
      <w:proofErr w:type="gramStart"/>
      <w:r>
        <w:rPr>
          <w:sz w:val="28"/>
          <w:szCs w:val="28"/>
        </w:rPr>
        <w:t>, é</w:t>
      </w:r>
      <w:proofErr w:type="gramEnd"/>
      <w:r>
        <w:rPr>
          <w:sz w:val="28"/>
          <w:szCs w:val="28"/>
        </w:rPr>
        <w:t xml:space="preserve"> melhor vocês apresentarem os dois </w:t>
      </w:r>
      <w:proofErr w:type="spellStart"/>
      <w:r>
        <w:rPr>
          <w:sz w:val="28"/>
          <w:szCs w:val="28"/>
        </w:rPr>
        <w:t>palestristas</w:t>
      </w:r>
      <w:proofErr w:type="spellEnd"/>
      <w:r>
        <w:rPr>
          <w:sz w:val="28"/>
          <w:szCs w:val="28"/>
        </w:rPr>
        <w:t xml:space="preserve">, falando sobre eles e o que fazem. Caso queiram, passarei o contato dos dois para esclarecerem pontos que queiram saber. </w:t>
      </w:r>
    </w:p>
    <w:p w:rsidR="00DF09B6" w:rsidRDefault="00DF09B6" w:rsidP="00DF09B6">
      <w:pPr>
        <w:pStyle w:val="Corpodetex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Será feita uma assembleia em que vocês coordenarão. Os professores das respectivas aulas estarão juntos com vocês, se necessitarem. </w:t>
      </w:r>
    </w:p>
    <w:p w:rsidR="00DF09B6" w:rsidRDefault="00DF09B6" w:rsidP="00DF09B6">
      <w:pPr>
        <w:pStyle w:val="Corpodetexto"/>
        <w:jc w:val="both"/>
        <w:rPr>
          <w:sz w:val="28"/>
          <w:szCs w:val="28"/>
        </w:rPr>
      </w:pPr>
    </w:p>
    <w:p w:rsidR="00DF09B6" w:rsidRDefault="00DF09B6" w:rsidP="00DF09B6">
      <w:pPr>
        <w:pStyle w:val="Corpodetexto"/>
        <w:jc w:val="both"/>
        <w:rPr>
          <w:b/>
          <w:sz w:val="28"/>
          <w:szCs w:val="28"/>
        </w:rPr>
      </w:pPr>
      <w:r w:rsidRPr="00BD2BBC">
        <w:rPr>
          <w:b/>
          <w:sz w:val="28"/>
          <w:szCs w:val="28"/>
        </w:rPr>
        <w:t>AMANDA, CAROL, ISABELA, JOÃO, GABRIEL, ROBERT</w:t>
      </w:r>
      <w:r w:rsidR="00BD2BBC">
        <w:rPr>
          <w:b/>
          <w:sz w:val="28"/>
          <w:szCs w:val="28"/>
        </w:rPr>
        <w:t xml:space="preserve">, MARIA </w:t>
      </w:r>
      <w:proofErr w:type="gramStart"/>
      <w:r w:rsidR="00BD2BBC">
        <w:rPr>
          <w:b/>
          <w:sz w:val="28"/>
          <w:szCs w:val="28"/>
        </w:rPr>
        <w:t>CLARA</w:t>
      </w:r>
      <w:proofErr w:type="gramEnd"/>
    </w:p>
    <w:p w:rsidR="00BD2BBC" w:rsidRDefault="00BD2BBC" w:rsidP="00DF09B6">
      <w:pPr>
        <w:pStyle w:val="Corpodetex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BD2BBC">
        <w:rPr>
          <w:sz w:val="28"/>
          <w:szCs w:val="28"/>
        </w:rPr>
        <w:t xml:space="preserve">Na última quinta-feira, </w:t>
      </w:r>
      <w:r>
        <w:rPr>
          <w:sz w:val="28"/>
          <w:szCs w:val="28"/>
        </w:rPr>
        <w:t xml:space="preserve">vocês receberam a proposta de pesquisar sobre as normas da ABNT para trabalhos acadêmicos e listar as normas para o nosso trabalho do PIA. </w:t>
      </w:r>
    </w:p>
    <w:p w:rsidR="00BD2BBC" w:rsidRDefault="00BD2BBC" w:rsidP="00DF09B6">
      <w:pPr>
        <w:pStyle w:val="Corpodetex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Hoje vocês devem formatar o seu trabalho escrito de pesquisa do PIA nas configurações que vocês definiram na pesquisa. </w:t>
      </w:r>
    </w:p>
    <w:p w:rsidR="00BD2BBC" w:rsidRDefault="00BD2BBC" w:rsidP="00DF09B6">
      <w:pPr>
        <w:pStyle w:val="Corpodetex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Quem ainda não realizou a pesquisa, pegue a proposta do dia 15 de outubro, faça-a, e, em seguida, configure a escrita do seu projeto. </w:t>
      </w:r>
    </w:p>
    <w:p w:rsidR="00BD2BBC" w:rsidRDefault="00BD2BBC" w:rsidP="00DF09B6">
      <w:pPr>
        <w:pStyle w:val="Corpodetexto"/>
        <w:jc w:val="both"/>
        <w:rPr>
          <w:sz w:val="28"/>
          <w:szCs w:val="28"/>
        </w:rPr>
      </w:pPr>
      <w:r>
        <w:rPr>
          <w:sz w:val="28"/>
          <w:szCs w:val="28"/>
        </w:rPr>
        <w:tab/>
        <w:t>Bom trabalho!</w:t>
      </w:r>
    </w:p>
    <w:p w:rsidR="00BD2BBC" w:rsidRPr="00BD2BBC" w:rsidRDefault="00BD2BBC" w:rsidP="00DF09B6">
      <w:pPr>
        <w:pStyle w:val="Corpodetexto"/>
        <w:jc w:val="both"/>
        <w:rPr>
          <w:sz w:val="28"/>
          <w:szCs w:val="28"/>
        </w:rPr>
      </w:pPr>
    </w:p>
    <w:p w:rsidR="00FE2F6D" w:rsidRPr="0044757F" w:rsidRDefault="00FE2F6D" w:rsidP="0044757F">
      <w:pPr>
        <w:pStyle w:val="Corpodetexto"/>
        <w:rPr>
          <w:sz w:val="28"/>
          <w:szCs w:val="28"/>
        </w:rPr>
      </w:pPr>
    </w:p>
    <w:p w:rsidR="00EA6DF2" w:rsidRDefault="00EA6DF2" w:rsidP="00574D9D">
      <w:pPr>
        <w:pStyle w:val="03Texto-IEIJ"/>
        <w:jc w:val="both"/>
        <w:rPr>
          <w:sz w:val="28"/>
          <w:szCs w:val="28"/>
          <w:lang w:eastAsia="pt-BR" w:bidi="ar-SA"/>
        </w:rPr>
      </w:pPr>
    </w:p>
    <w:p w:rsidR="0044757F" w:rsidRPr="0044757F" w:rsidRDefault="0044757F" w:rsidP="0044757F">
      <w:pPr>
        <w:pStyle w:val="00IEIJ"/>
        <w:rPr>
          <w:lang w:eastAsia="pt-BR" w:bidi="ar-SA"/>
        </w:rPr>
      </w:pPr>
      <w:r>
        <w:rPr>
          <w:lang w:eastAsia="pt-BR" w:bidi="ar-SA"/>
        </w:rPr>
        <w:tab/>
      </w:r>
    </w:p>
    <w:p w:rsidR="0074613A" w:rsidRDefault="00574D9D" w:rsidP="0044757F">
      <w:pPr>
        <w:pStyle w:val="03Texto-IEIJ"/>
        <w:jc w:val="both"/>
        <w:rPr>
          <w:rFonts w:ascii="Segoe UI" w:eastAsia="Times New Roman" w:hAnsi="Segoe UI" w:cs="Segoe UI"/>
          <w:color w:val="555555"/>
          <w:sz w:val="26"/>
          <w:szCs w:val="26"/>
          <w:lang w:eastAsia="pt-BR" w:bidi="ar-SA"/>
        </w:rPr>
      </w:pPr>
      <w:r w:rsidRPr="00574D9D">
        <w:rPr>
          <w:lang w:eastAsia="pt-BR" w:bidi="ar-SA"/>
        </w:rPr>
        <w:tab/>
      </w:r>
    </w:p>
    <w:p w:rsidR="0074613A" w:rsidRPr="0074613A" w:rsidRDefault="0074613A" w:rsidP="0074613A">
      <w:pPr>
        <w:pStyle w:val="Corpodetexto"/>
        <w:rPr>
          <w:sz w:val="28"/>
          <w:szCs w:val="28"/>
          <w:lang w:eastAsia="pt-BR" w:bidi="ar-SA"/>
        </w:rPr>
      </w:pPr>
    </w:p>
    <w:p w:rsidR="006C2E37" w:rsidRPr="006C2E37" w:rsidRDefault="006C2E37" w:rsidP="006C2E37">
      <w:pPr>
        <w:pStyle w:val="00IEIJ"/>
        <w:rPr>
          <w:lang w:eastAsia="pt-BR" w:bidi="ar-SA"/>
        </w:rPr>
      </w:pPr>
      <w:r>
        <w:rPr>
          <w:lang w:eastAsia="pt-BR" w:bidi="ar-SA"/>
        </w:rPr>
        <w:tab/>
      </w:r>
    </w:p>
    <w:p w:rsidR="006C2E37" w:rsidRPr="006C2E37" w:rsidRDefault="006C2E37" w:rsidP="006C2E37">
      <w:pPr>
        <w:pStyle w:val="00IEIJ"/>
        <w:rPr>
          <w:lang w:eastAsia="pt-BR" w:bidi="ar-SA"/>
        </w:rPr>
      </w:pPr>
      <w:r>
        <w:rPr>
          <w:lang w:eastAsia="pt-BR" w:bidi="ar-SA"/>
        </w:rPr>
        <w:tab/>
      </w:r>
    </w:p>
    <w:p w:rsidR="006C2E37" w:rsidRPr="006C2E37" w:rsidRDefault="006C2E37" w:rsidP="006C2E37">
      <w:pPr>
        <w:pStyle w:val="Corpodetexto"/>
        <w:rPr>
          <w:lang w:eastAsia="pt-BR" w:bidi="ar-SA"/>
        </w:rPr>
      </w:pPr>
      <w:r>
        <w:rPr>
          <w:lang w:eastAsia="pt-BR" w:bidi="ar-SA"/>
        </w:rPr>
        <w:tab/>
      </w:r>
    </w:p>
    <w:p w:rsidR="00574D9D" w:rsidRPr="00574D9D" w:rsidRDefault="00574D9D" w:rsidP="00574D9D">
      <w:pPr>
        <w:pStyle w:val="00IEIJ"/>
        <w:rPr>
          <w:lang w:eastAsia="pt-BR" w:bidi="ar-SA"/>
        </w:rPr>
      </w:pPr>
    </w:p>
    <w:sectPr w:rsidR="00574D9D" w:rsidRPr="00574D9D" w:rsidSect="009D4684">
      <w:headerReference w:type="default" r:id="rId7"/>
      <w:headerReference w:type="first" r:id="rId8"/>
      <w:pgSz w:w="11906" w:h="16838"/>
      <w:pgMar w:top="2098" w:right="1134" w:bottom="851" w:left="1134" w:header="493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0390" w:rsidRDefault="005B0390">
      <w:pPr>
        <w:spacing w:before="0"/>
      </w:pPr>
      <w:r>
        <w:separator/>
      </w:r>
    </w:p>
  </w:endnote>
  <w:endnote w:type="continuationSeparator" w:id="0">
    <w:p w:rsidR="005B0390" w:rsidRDefault="005B0390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0390" w:rsidRDefault="005B0390">
      <w:pPr>
        <w:spacing w:before="0"/>
      </w:pPr>
      <w:r>
        <w:separator/>
      </w:r>
    </w:p>
  </w:footnote>
  <w:footnote w:type="continuationSeparator" w:id="0">
    <w:p w:rsidR="005B0390" w:rsidRDefault="005B0390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A06" w:rsidRDefault="009B03FF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A06" w:rsidRDefault="00FE1A2E" w:rsidP="00C464A9">
    <w:pPr>
      <w:tabs>
        <w:tab w:val="left" w:pos="7371"/>
      </w:tabs>
      <w:spacing w:before="57" w:line="360" w:lineRule="auto"/>
      <w:ind w:left="1797"/>
    </w:pPr>
    <w:r>
      <w:rPr>
        <w:rFonts w:cs="Calibri"/>
        <w:noProof/>
        <w:lang w:eastAsia="pt-BR" w:bidi="ar-S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4051935</wp:posOffset>
          </wp:positionH>
          <wp:positionV relativeFrom="paragraph">
            <wp:posOffset>-141605</wp:posOffset>
          </wp:positionV>
          <wp:extent cx="2219325" cy="561975"/>
          <wp:effectExtent l="19050" t="0" r="9525" b="0"/>
          <wp:wrapNone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6508C">
      <w:rPr>
        <w:rFonts w:cs="Calibr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-729615</wp:posOffset>
          </wp:positionH>
          <wp:positionV relativeFrom="paragraph">
            <wp:posOffset>-294005</wp:posOffset>
          </wp:positionV>
          <wp:extent cx="7486650" cy="1400175"/>
          <wp:effectExtent l="19050" t="0" r="0" b="0"/>
          <wp:wrapNone/>
          <wp:docPr id="8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0936" cy="14009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B03FF">
      <w:rPr>
        <w:rStyle w:val="RefernciaSutil"/>
        <w:rFonts w:cs="Calibri"/>
        <w:smallCaps w:val="0"/>
        <w:color w:val="auto"/>
        <w:u w:val="none"/>
      </w:rPr>
      <w:t>I</w:t>
    </w:r>
    <w:r w:rsidR="00EC015F">
      <w:rPr>
        <w:rStyle w:val="RefernciaSutil"/>
        <w:rFonts w:cs="Calibri"/>
        <w:smallCaps w:val="0"/>
        <w:color w:val="auto"/>
        <w:u w:val="none"/>
      </w:rPr>
      <w:t>nstituto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</w:t>
    </w:r>
    <w:r w:rsidR="00EC015F">
      <w:rPr>
        <w:rStyle w:val="RefernciaSutil"/>
        <w:rFonts w:cs="Calibri"/>
        <w:smallCaps w:val="0"/>
        <w:color w:val="auto"/>
        <w:u w:val="none"/>
      </w:rPr>
      <w:t>de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E</w:t>
    </w:r>
    <w:r w:rsidR="00EC015F">
      <w:rPr>
        <w:rStyle w:val="RefernciaSutil"/>
        <w:rFonts w:cs="Calibri"/>
        <w:smallCaps w:val="0"/>
        <w:color w:val="auto"/>
        <w:u w:val="none"/>
      </w:rPr>
      <w:t>ducação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I</w:t>
    </w:r>
    <w:r w:rsidR="00EC015F">
      <w:rPr>
        <w:rStyle w:val="RefernciaSutil"/>
        <w:rFonts w:cs="Calibri"/>
        <w:smallCaps w:val="0"/>
        <w:color w:val="auto"/>
        <w:u w:val="none"/>
      </w:rPr>
      <w:t>nfantil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</w:t>
    </w:r>
    <w:r w:rsidR="00EC015F">
      <w:rPr>
        <w:rStyle w:val="RefernciaSutil"/>
        <w:rFonts w:cs="Calibri"/>
        <w:smallCaps w:val="0"/>
        <w:color w:val="auto"/>
        <w:u w:val="none"/>
      </w:rPr>
      <w:t>e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J</w:t>
    </w:r>
    <w:r w:rsidR="00EC015F">
      <w:rPr>
        <w:rStyle w:val="RefernciaSutil"/>
        <w:rFonts w:cs="Calibri"/>
        <w:smallCaps w:val="0"/>
        <w:color w:val="auto"/>
        <w:u w:val="none"/>
      </w:rPr>
      <w:t>uvenil</w:t>
    </w:r>
  </w:p>
  <w:p w:rsidR="00475A06" w:rsidRDefault="00641E1E" w:rsidP="00C464A9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Primavera</w:t>
    </w:r>
    <w:r w:rsidR="00463B45">
      <w:rPr>
        <w:rStyle w:val="RefernciaSutil"/>
        <w:rFonts w:cs="Calibri"/>
        <w:smallCaps w:val="0"/>
        <w:color w:val="auto"/>
        <w:u w:val="none"/>
      </w:rPr>
      <w:t>, 2020</w:t>
    </w:r>
    <w:r w:rsidR="009B03FF">
      <w:rPr>
        <w:rStyle w:val="RefernciaSutil"/>
        <w:rFonts w:cs="Calibri"/>
        <w:smallCaps w:val="0"/>
        <w:color w:val="auto"/>
        <w:u w:val="none"/>
      </w:rPr>
      <w:t>. L</w:t>
    </w:r>
    <w:r w:rsidR="00EC015F">
      <w:rPr>
        <w:rStyle w:val="RefernciaSutil"/>
        <w:rFonts w:cs="Calibri"/>
        <w:smallCaps w:val="0"/>
        <w:color w:val="auto"/>
        <w:u w:val="none"/>
      </w:rPr>
      <w:t>ondrina</w:t>
    </w:r>
    <w:r w:rsidR="009B03FF">
      <w:rPr>
        <w:rStyle w:val="RefernciaSutil"/>
        <w:rFonts w:cs="Calibri"/>
        <w:smallCaps w:val="0"/>
        <w:color w:val="auto"/>
        <w:u w:val="none"/>
      </w:rPr>
      <w:t xml:space="preserve">, </w:t>
    </w:r>
    <w:r w:rsidR="006C2E37">
      <w:rPr>
        <w:rStyle w:val="RefernciaSutil"/>
        <w:rFonts w:cs="Calibri"/>
        <w:smallCaps w:val="0"/>
        <w:color w:val="auto"/>
        <w:u w:val="none"/>
      </w:rPr>
      <w:t>1</w:t>
    </w:r>
    <w:r w:rsidR="00BD2BBC">
      <w:rPr>
        <w:rStyle w:val="RefernciaSutil"/>
        <w:rFonts w:cs="Calibri"/>
        <w:smallCaps w:val="0"/>
        <w:color w:val="auto"/>
        <w:u w:val="none"/>
      </w:rPr>
      <w:t>9</w:t>
    </w:r>
    <w:r w:rsidR="0074613A">
      <w:rPr>
        <w:rStyle w:val="RefernciaSutil"/>
        <w:rFonts w:cs="Calibri"/>
        <w:smallCaps w:val="0"/>
        <w:color w:val="auto"/>
        <w:u w:val="none"/>
      </w:rPr>
      <w:t xml:space="preserve"> </w:t>
    </w:r>
    <w:r w:rsidR="00347A71">
      <w:rPr>
        <w:rStyle w:val="RefernciaSutil"/>
        <w:rFonts w:cs="Calibri"/>
        <w:smallCaps w:val="0"/>
        <w:color w:val="auto"/>
        <w:u w:val="none"/>
      </w:rPr>
      <w:t>de outubro</w:t>
    </w:r>
    <w:r w:rsidR="009B03FF">
      <w:rPr>
        <w:rStyle w:val="RefernciaSutil"/>
        <w:rFonts w:cs="Calibri"/>
        <w:smallCaps w:val="0"/>
        <w:color w:val="auto"/>
        <w:u w:val="none"/>
      </w:rPr>
      <w:t>.</w:t>
    </w:r>
  </w:p>
  <w:p w:rsidR="00475A06" w:rsidRDefault="009B03FF" w:rsidP="00C464A9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</w:t>
    </w:r>
    <w:r w:rsidR="00EC015F">
      <w:rPr>
        <w:rStyle w:val="RefernciaSutil"/>
        <w:rFonts w:cs="Calibri"/>
        <w:smallCaps w:val="0"/>
        <w:color w:val="auto"/>
        <w:u w:val="none"/>
      </w:rPr>
      <w:t>ome</w:t>
    </w:r>
    <w:r>
      <w:rPr>
        <w:rStyle w:val="RefernciaSutil"/>
        <w:rFonts w:cs="Calibri"/>
        <w:smallCaps w:val="0"/>
        <w:color w:val="auto"/>
        <w:u w:val="none"/>
      </w:rPr>
      <w:t>: ____________________________________ T</w:t>
    </w:r>
    <w:r w:rsidR="00EC015F">
      <w:rPr>
        <w:rStyle w:val="RefernciaSutil"/>
        <w:rFonts w:cs="Calibri"/>
        <w:smallCaps w:val="0"/>
        <w:color w:val="auto"/>
        <w:u w:val="none"/>
      </w:rPr>
      <w:t>urma</w:t>
    </w:r>
    <w:r>
      <w:rPr>
        <w:rStyle w:val="RefernciaSutil"/>
        <w:rFonts w:cs="Calibri"/>
        <w:smallCaps w:val="0"/>
        <w:color w:val="auto"/>
        <w:u w:val="none"/>
      </w:rPr>
      <w:t>:</w:t>
    </w:r>
    <w:r>
      <w:rPr>
        <w:rStyle w:val="RefernciaSutil"/>
        <w:rFonts w:cs="Calibri"/>
        <w:smallCaps w:val="0"/>
        <w:color w:val="auto"/>
        <w:u w:val="none"/>
      </w:rPr>
      <w:tab/>
    </w:r>
    <w:r w:rsidR="00BB5307">
      <w:rPr>
        <w:rStyle w:val="RefernciaSutil"/>
        <w:rFonts w:cs="Calibri"/>
        <w:smallCaps w:val="0"/>
        <w:color w:val="auto"/>
        <w:u w:val="none"/>
      </w:rPr>
      <w:t>9</w:t>
    </w:r>
    <w:r w:rsidR="00A9569E">
      <w:rPr>
        <w:rStyle w:val="RefernciaSutil"/>
        <w:rFonts w:cs="Calibri"/>
        <w:smallCaps w:val="0"/>
        <w:color w:val="auto"/>
        <w:u w:val="none"/>
      </w:rPr>
      <w:t>º ano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3">
    <w:nsid w:val="00207518"/>
    <w:multiLevelType w:val="hybridMultilevel"/>
    <w:tmpl w:val="CCD6AB92"/>
    <w:lvl w:ilvl="0" w:tplc="571C4A8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1457449"/>
    <w:multiLevelType w:val="hybridMultilevel"/>
    <w:tmpl w:val="4F8281E2"/>
    <w:lvl w:ilvl="0" w:tplc="234688D8">
      <w:start w:val="1"/>
      <w:numFmt w:val="upperLetter"/>
      <w:lvlText w:val="(%1)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F06D6F"/>
    <w:multiLevelType w:val="hybridMultilevel"/>
    <w:tmpl w:val="7A7429BE"/>
    <w:lvl w:ilvl="0" w:tplc="7A1012A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2DEA2A1C"/>
    <w:multiLevelType w:val="hybridMultilevel"/>
    <w:tmpl w:val="17601B26"/>
    <w:lvl w:ilvl="0" w:tplc="691CBF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F7299B"/>
    <w:multiLevelType w:val="hybridMultilevel"/>
    <w:tmpl w:val="BA8E603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AF0C22"/>
    <w:multiLevelType w:val="multilevel"/>
    <w:tmpl w:val="3DCC4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3F01D32"/>
    <w:multiLevelType w:val="hybridMultilevel"/>
    <w:tmpl w:val="1884C884"/>
    <w:lvl w:ilvl="0" w:tplc="EA1E149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6E507E"/>
    <w:multiLevelType w:val="hybridMultilevel"/>
    <w:tmpl w:val="3E3AC560"/>
    <w:lvl w:ilvl="0" w:tplc="5D76FE0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9"/>
  </w:num>
  <w:num w:numId="6">
    <w:abstractNumId w:val="10"/>
  </w:num>
  <w:num w:numId="7">
    <w:abstractNumId w:val="3"/>
  </w:num>
  <w:num w:numId="8">
    <w:abstractNumId w:val="6"/>
  </w:num>
  <w:num w:numId="9">
    <w:abstractNumId w:val="5"/>
  </w:num>
  <w:num w:numId="10">
    <w:abstractNumId w:val="7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4004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57346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004B60"/>
    <w:rsid w:val="00004B60"/>
    <w:rsid w:val="000717D2"/>
    <w:rsid w:val="000F6707"/>
    <w:rsid w:val="0016105C"/>
    <w:rsid w:val="00177754"/>
    <w:rsid w:val="00194882"/>
    <w:rsid w:val="00197F8A"/>
    <w:rsid w:val="001A3569"/>
    <w:rsid w:val="001B38F2"/>
    <w:rsid w:val="001C0584"/>
    <w:rsid w:val="001C0D38"/>
    <w:rsid w:val="001D5209"/>
    <w:rsid w:val="00212142"/>
    <w:rsid w:val="002866CF"/>
    <w:rsid w:val="002E3B35"/>
    <w:rsid w:val="003040C7"/>
    <w:rsid w:val="00306CD7"/>
    <w:rsid w:val="00347A71"/>
    <w:rsid w:val="00397921"/>
    <w:rsid w:val="003B7F1E"/>
    <w:rsid w:val="003E2CC1"/>
    <w:rsid w:val="00441959"/>
    <w:rsid w:val="0044757F"/>
    <w:rsid w:val="00463B45"/>
    <w:rsid w:val="00475A06"/>
    <w:rsid w:val="00483FF8"/>
    <w:rsid w:val="004F0D83"/>
    <w:rsid w:val="00506C2A"/>
    <w:rsid w:val="00551EFE"/>
    <w:rsid w:val="00556934"/>
    <w:rsid w:val="00565525"/>
    <w:rsid w:val="0057003B"/>
    <w:rsid w:val="00574D9D"/>
    <w:rsid w:val="00575B9F"/>
    <w:rsid w:val="00580E2A"/>
    <w:rsid w:val="005A464C"/>
    <w:rsid w:val="005B0390"/>
    <w:rsid w:val="005F6549"/>
    <w:rsid w:val="0062518E"/>
    <w:rsid w:val="00632EA2"/>
    <w:rsid w:val="00641E1E"/>
    <w:rsid w:val="00690E0B"/>
    <w:rsid w:val="006B38E2"/>
    <w:rsid w:val="006C2E37"/>
    <w:rsid w:val="0074613A"/>
    <w:rsid w:val="007768F5"/>
    <w:rsid w:val="007A227A"/>
    <w:rsid w:val="007D6879"/>
    <w:rsid w:val="00813F81"/>
    <w:rsid w:val="00820FBC"/>
    <w:rsid w:val="008318F3"/>
    <w:rsid w:val="00884FD2"/>
    <w:rsid w:val="008D4C93"/>
    <w:rsid w:val="00965D7D"/>
    <w:rsid w:val="009B03FF"/>
    <w:rsid w:val="009D4684"/>
    <w:rsid w:val="00A057CB"/>
    <w:rsid w:val="00A06679"/>
    <w:rsid w:val="00A26579"/>
    <w:rsid w:val="00A647CE"/>
    <w:rsid w:val="00A9569E"/>
    <w:rsid w:val="00AA476C"/>
    <w:rsid w:val="00AD500D"/>
    <w:rsid w:val="00AE3377"/>
    <w:rsid w:val="00AF2FB0"/>
    <w:rsid w:val="00B245E7"/>
    <w:rsid w:val="00B31FCF"/>
    <w:rsid w:val="00B71975"/>
    <w:rsid w:val="00BB5307"/>
    <w:rsid w:val="00BD2BBC"/>
    <w:rsid w:val="00BF13B4"/>
    <w:rsid w:val="00C464A9"/>
    <w:rsid w:val="00C61F92"/>
    <w:rsid w:val="00C713AA"/>
    <w:rsid w:val="00CB0D94"/>
    <w:rsid w:val="00D34B11"/>
    <w:rsid w:val="00D43C73"/>
    <w:rsid w:val="00DF09B6"/>
    <w:rsid w:val="00DF220E"/>
    <w:rsid w:val="00DF41C7"/>
    <w:rsid w:val="00E36807"/>
    <w:rsid w:val="00E6371F"/>
    <w:rsid w:val="00E6508C"/>
    <w:rsid w:val="00EA6DF2"/>
    <w:rsid w:val="00EC015F"/>
    <w:rsid w:val="00ED2ACA"/>
    <w:rsid w:val="00EF520A"/>
    <w:rsid w:val="00F03109"/>
    <w:rsid w:val="00F36E16"/>
    <w:rsid w:val="00F62118"/>
    <w:rsid w:val="00F85219"/>
    <w:rsid w:val="00FA012B"/>
    <w:rsid w:val="00FB384D"/>
    <w:rsid w:val="00FE1A2E"/>
    <w:rsid w:val="00FE2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>
      <o:colormenu v:ext="edit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link w:val="Ttulo1Char"/>
    <w:uiPriority w:val="9"/>
    <w:qFormat/>
    <w:rsid w:val="00212142"/>
    <w:pPr>
      <w:widowControl/>
      <w:suppressAutoHyphens w:val="0"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 w:bidi="ar-SA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32EA2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5B9BD5" w:themeColor="accent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9D4684"/>
    <w:rPr>
      <w:rFonts w:ascii="Symbol" w:hAnsi="Symbol" w:cs="Symbol" w:hint="default"/>
    </w:rPr>
  </w:style>
  <w:style w:type="character" w:customStyle="1" w:styleId="WW8Num1z1">
    <w:name w:val="WW8Num1z1"/>
    <w:rsid w:val="009D4684"/>
    <w:rPr>
      <w:rFonts w:ascii="Courier New" w:hAnsi="Courier New" w:cs="Courier New" w:hint="default"/>
    </w:rPr>
  </w:style>
  <w:style w:type="character" w:customStyle="1" w:styleId="WW8Num1z2">
    <w:name w:val="WW8Num1z2"/>
    <w:rsid w:val="009D4684"/>
    <w:rPr>
      <w:rFonts w:ascii="Wingdings" w:hAnsi="Wingdings" w:cs="Wingdings" w:hint="default"/>
    </w:rPr>
  </w:style>
  <w:style w:type="character" w:customStyle="1" w:styleId="WW8Num2z0">
    <w:name w:val="WW8Num2z0"/>
    <w:rsid w:val="009D4684"/>
    <w:rPr>
      <w:rFonts w:ascii="Calibri" w:hAnsi="Calibri" w:cs="Calibri" w:hint="default"/>
    </w:rPr>
  </w:style>
  <w:style w:type="character" w:customStyle="1" w:styleId="WW8Num2z1">
    <w:name w:val="WW8Num2z1"/>
    <w:rsid w:val="009D4684"/>
    <w:rPr>
      <w:rFonts w:ascii="Courier New" w:hAnsi="Courier New" w:cs="Courier New" w:hint="default"/>
    </w:rPr>
  </w:style>
  <w:style w:type="character" w:customStyle="1" w:styleId="WW8Num2z2">
    <w:name w:val="WW8Num2z2"/>
    <w:rsid w:val="009D4684"/>
    <w:rPr>
      <w:rFonts w:ascii="Wingdings" w:hAnsi="Wingdings" w:cs="Wingdings" w:hint="default"/>
    </w:rPr>
  </w:style>
  <w:style w:type="character" w:customStyle="1" w:styleId="WW8Num2z3">
    <w:name w:val="WW8Num2z3"/>
    <w:rsid w:val="009D4684"/>
    <w:rPr>
      <w:rFonts w:ascii="Symbol" w:hAnsi="Symbol" w:cs="Symbol" w:hint="default"/>
    </w:rPr>
  </w:style>
  <w:style w:type="character" w:customStyle="1" w:styleId="WW8Num3z0">
    <w:name w:val="WW8Num3z0"/>
    <w:rsid w:val="009D4684"/>
    <w:rPr>
      <w:rFonts w:ascii="Calibri" w:hAnsi="Calibri" w:cs="Calibri" w:hint="default"/>
    </w:rPr>
  </w:style>
  <w:style w:type="character" w:customStyle="1" w:styleId="WW8Num3z1">
    <w:name w:val="WW8Num3z1"/>
    <w:rsid w:val="009D4684"/>
    <w:rPr>
      <w:rFonts w:ascii="Courier New" w:hAnsi="Courier New" w:cs="Courier New" w:hint="default"/>
    </w:rPr>
  </w:style>
  <w:style w:type="character" w:customStyle="1" w:styleId="WW8Num3z2">
    <w:name w:val="WW8Num3z2"/>
    <w:rsid w:val="009D4684"/>
    <w:rPr>
      <w:rFonts w:ascii="Wingdings" w:hAnsi="Wingdings" w:cs="Wingdings" w:hint="default"/>
    </w:rPr>
  </w:style>
  <w:style w:type="character" w:customStyle="1" w:styleId="WW8Num3z3">
    <w:name w:val="WW8Num3z3"/>
    <w:rsid w:val="009D4684"/>
    <w:rPr>
      <w:rFonts w:ascii="Symbol" w:hAnsi="Symbol" w:cs="Symbol" w:hint="default"/>
    </w:rPr>
  </w:style>
  <w:style w:type="character" w:customStyle="1" w:styleId="Fontepargpadro1">
    <w:name w:val="Fonte parág. padrão1"/>
    <w:rsid w:val="009D4684"/>
  </w:style>
  <w:style w:type="character" w:customStyle="1" w:styleId="RodapChar">
    <w:name w:val="Rodapé Char"/>
    <w:rsid w:val="009D4684"/>
    <w:rPr>
      <w:rFonts w:eastAsia="Arial Unicode MS" w:cs="Mangal"/>
      <w:kern w:val="1"/>
      <w:sz w:val="24"/>
      <w:szCs w:val="21"/>
      <w:lang w:bidi="hi-IN"/>
    </w:rPr>
  </w:style>
  <w:style w:type="character" w:styleId="RefernciaSutil">
    <w:name w:val="Subtle Reference"/>
    <w:rsid w:val="009D4684"/>
    <w:rPr>
      <w:smallCaps/>
      <w:color w:val="C0504D"/>
      <w:u w:val="single"/>
    </w:rPr>
  </w:style>
  <w:style w:type="character" w:customStyle="1" w:styleId="TextodebaloChar">
    <w:name w:val="Texto de balão Char"/>
    <w:rsid w:val="009D4684"/>
    <w:rPr>
      <w:rFonts w:ascii="Tahoma" w:eastAsia="Arial Unicode MS" w:hAnsi="Tahoma" w:cs="Mangal"/>
      <w:kern w:val="1"/>
      <w:sz w:val="16"/>
      <w:szCs w:val="14"/>
      <w:lang w:bidi="hi-IN"/>
    </w:rPr>
  </w:style>
  <w:style w:type="character" w:customStyle="1" w:styleId="WW8Num1z3">
    <w:name w:val="WW8Num1z3"/>
    <w:rsid w:val="009D4684"/>
  </w:style>
  <w:style w:type="character" w:customStyle="1" w:styleId="WW8Num1z4">
    <w:name w:val="WW8Num1z4"/>
    <w:rsid w:val="009D4684"/>
  </w:style>
  <w:style w:type="character" w:customStyle="1" w:styleId="WW8Num1z5">
    <w:name w:val="WW8Num1z5"/>
    <w:rsid w:val="009D4684"/>
  </w:style>
  <w:style w:type="character" w:customStyle="1" w:styleId="WW8Num1z6">
    <w:name w:val="WW8Num1z6"/>
    <w:rsid w:val="009D4684"/>
  </w:style>
  <w:style w:type="character" w:customStyle="1" w:styleId="WW8Num1z7">
    <w:name w:val="WW8Num1z7"/>
    <w:rsid w:val="009D4684"/>
  </w:style>
  <w:style w:type="character" w:customStyle="1" w:styleId="WW8Num1z8">
    <w:name w:val="WW8Num1z8"/>
    <w:rsid w:val="009D4684"/>
  </w:style>
  <w:style w:type="paragraph" w:customStyle="1" w:styleId="Ttulo10">
    <w:name w:val="Título1"/>
    <w:basedOn w:val="Normal"/>
    <w:next w:val="Corpodetexto"/>
    <w:rsid w:val="009D4684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detexto">
    <w:name w:val="Body Text"/>
    <w:basedOn w:val="Normal"/>
    <w:rsid w:val="009D4684"/>
    <w:pPr>
      <w:spacing w:before="0" w:after="120"/>
    </w:pPr>
  </w:style>
  <w:style w:type="paragraph" w:styleId="Lista">
    <w:name w:val="List"/>
    <w:basedOn w:val="Corpodetexto"/>
    <w:rsid w:val="009D4684"/>
  </w:style>
  <w:style w:type="paragraph" w:styleId="Legenda">
    <w:name w:val="caption"/>
    <w:basedOn w:val="Normal"/>
    <w:rsid w:val="009D4684"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rsid w:val="009D4684"/>
    <w:pPr>
      <w:suppressLineNumbers/>
    </w:pPr>
  </w:style>
  <w:style w:type="paragraph" w:customStyle="1" w:styleId="Legenda1">
    <w:name w:val="Legenda1"/>
    <w:basedOn w:val="Normal"/>
    <w:rsid w:val="009D4684"/>
    <w:pPr>
      <w:suppressLineNumbers/>
      <w:spacing w:before="120" w:after="120"/>
    </w:pPr>
    <w:rPr>
      <w:i/>
      <w:iCs/>
    </w:rPr>
  </w:style>
  <w:style w:type="paragraph" w:styleId="Cabealho">
    <w:name w:val="header"/>
    <w:basedOn w:val="Normal"/>
    <w:rsid w:val="009D4684"/>
    <w:pPr>
      <w:suppressLineNumbers/>
    </w:pPr>
  </w:style>
  <w:style w:type="paragraph" w:styleId="Rodap">
    <w:name w:val="footer"/>
    <w:basedOn w:val="Normal"/>
    <w:rsid w:val="009D4684"/>
    <w:rPr>
      <w:rFonts w:cs="Mangal"/>
      <w:szCs w:val="21"/>
    </w:rPr>
  </w:style>
  <w:style w:type="paragraph" w:styleId="NormalWeb">
    <w:name w:val="Normal (Web)"/>
    <w:basedOn w:val="Normal"/>
    <w:uiPriority w:val="99"/>
    <w:rsid w:val="009D4684"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rsid w:val="009D4684"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rsid w:val="009D4684"/>
  </w:style>
  <w:style w:type="paragraph" w:customStyle="1" w:styleId="00IEIJ">
    <w:name w:val="00.IEIJ"/>
    <w:next w:val="Corpodetexto"/>
    <w:rsid w:val="009D4684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qFormat/>
    <w:rsid w:val="009D4684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3Texto-IEIJ">
    <w:name w:val="03. Texto - IEIJ"/>
    <w:basedOn w:val="00IEIJ"/>
    <w:next w:val="00IEIJ"/>
    <w:qFormat/>
    <w:rsid w:val="009D4684"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qFormat/>
    <w:rsid w:val="009D4684"/>
    <w:pPr>
      <w:numPr>
        <w:numId w:val="2"/>
      </w:num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qFormat/>
    <w:rsid w:val="009D4684"/>
    <w:rPr>
      <w:i/>
      <w:kern w:val="1"/>
      <w:sz w:val="32"/>
      <w:szCs w:val="32"/>
      <w:u w:val="double"/>
    </w:rPr>
  </w:style>
  <w:style w:type="table" w:styleId="Tabelacomgrade">
    <w:name w:val="Table Grid"/>
    <w:basedOn w:val="Tabelanormal"/>
    <w:uiPriority w:val="39"/>
    <w:rsid w:val="00A956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4F0D83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212142"/>
    <w:rPr>
      <w:b/>
      <w:bCs/>
      <w:kern w:val="36"/>
      <w:sz w:val="48"/>
      <w:szCs w:val="48"/>
    </w:rPr>
  </w:style>
  <w:style w:type="character" w:customStyle="1" w:styleId="tr">
    <w:name w:val="tr"/>
    <w:basedOn w:val="Fontepargpadro"/>
    <w:rsid w:val="00212142"/>
  </w:style>
  <w:style w:type="paragraph" w:customStyle="1" w:styleId="uk-text-justify">
    <w:name w:val="uk-text-justify"/>
    <w:basedOn w:val="Normal"/>
    <w:rsid w:val="0021214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uk-badge">
    <w:name w:val="uk-badge"/>
    <w:basedOn w:val="Fontepargpadro"/>
    <w:rsid w:val="00212142"/>
  </w:style>
  <w:style w:type="paragraph" w:customStyle="1" w:styleId="frase">
    <w:name w:val="frase"/>
    <w:basedOn w:val="Normal"/>
    <w:rsid w:val="0017775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autor">
    <w:name w:val="autor"/>
    <w:basedOn w:val="Fontepargpadro"/>
    <w:rsid w:val="00177754"/>
  </w:style>
  <w:style w:type="character" w:styleId="Forte">
    <w:name w:val="Strong"/>
    <w:basedOn w:val="Fontepargpadro"/>
    <w:uiPriority w:val="22"/>
    <w:qFormat/>
    <w:rsid w:val="00177754"/>
    <w:rPr>
      <w:b/>
      <w:bCs/>
    </w:rPr>
  </w:style>
  <w:style w:type="character" w:styleId="nfase">
    <w:name w:val="Emphasis"/>
    <w:basedOn w:val="Fontepargpadro"/>
    <w:uiPriority w:val="20"/>
    <w:qFormat/>
    <w:rsid w:val="00177754"/>
    <w:rPr>
      <w:i/>
      <w:iCs/>
    </w:rPr>
  </w:style>
  <w:style w:type="character" w:customStyle="1" w:styleId="Ttulo4Char">
    <w:name w:val="Título 4 Char"/>
    <w:basedOn w:val="Fontepargpadro"/>
    <w:link w:val="Ttulo4"/>
    <w:uiPriority w:val="9"/>
    <w:semiHidden/>
    <w:rsid w:val="00632EA2"/>
    <w:rPr>
      <w:rFonts w:asciiTheme="majorHAnsi" w:eastAsiaTheme="majorEastAsia" w:hAnsiTheme="majorHAnsi" w:cs="Mangal"/>
      <w:b/>
      <w:bCs/>
      <w:i/>
      <w:iCs/>
      <w:color w:val="5B9BD5" w:themeColor="accent1"/>
      <w:kern w:val="1"/>
      <w:sz w:val="24"/>
      <w:szCs w:val="21"/>
      <w:lang w:eastAsia="zh-CN" w:bidi="hi-IN"/>
    </w:rPr>
  </w:style>
  <w:style w:type="character" w:styleId="HiperlinkVisitado">
    <w:name w:val="FollowedHyperlink"/>
    <w:basedOn w:val="Fontepargpadro"/>
    <w:uiPriority w:val="99"/>
    <w:semiHidden/>
    <w:unhideWhenUsed/>
    <w:rsid w:val="001C0584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9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8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37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72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39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7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529545">
              <w:marLeft w:val="360"/>
              <w:marRight w:val="0"/>
              <w:marTop w:val="0"/>
              <w:marBottom w:val="0"/>
              <w:div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divBdr>
            </w:div>
            <w:div w:id="141015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7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41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50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0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237960">
              <w:marLeft w:val="0"/>
              <w:marRight w:val="0"/>
              <w:marTop w:val="0"/>
              <w:marBottom w:val="0"/>
              <w:div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divBdr>
            </w:div>
            <w:div w:id="40923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94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98741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14803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56905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90930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27965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91089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01279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23345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84364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39182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43080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6182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31582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30145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50712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1153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7938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54931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88533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008557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264598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4210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01986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4579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40556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53465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54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97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55850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750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72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47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65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1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6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7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timbrado_TAD_XoAno%20(1)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timbrado_TAD_XoAno (1)</Template>
  <TotalTime>1</TotalTime>
  <Pages>1</Pages>
  <Words>172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2012-02-10T19:10:00Z</cp:lastPrinted>
  <dcterms:created xsi:type="dcterms:W3CDTF">2020-10-19T00:10:00Z</dcterms:created>
  <dcterms:modified xsi:type="dcterms:W3CDTF">2020-10-19T00:10:00Z</dcterms:modified>
</cp:coreProperties>
</file>